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647F0" w14:textId="365809F4" w:rsidR="00C05C87" w:rsidRPr="00A45271" w:rsidRDefault="00C05C87" w:rsidP="00C951FA">
      <w:pPr>
        <w:spacing w:after="600" w:line="360" w:lineRule="auto"/>
        <w:contextualSpacing/>
        <w:jc w:val="right"/>
        <w:rPr>
          <w:rFonts w:ascii="Arial" w:hAnsi="Arial" w:cs="Arial"/>
          <w:sz w:val="22"/>
          <w:szCs w:val="22"/>
          <w:lang w:val="pl-PL"/>
        </w:rPr>
      </w:pPr>
      <w:bookmarkStart w:id="0" w:name="_Hlk151462867"/>
      <w:r w:rsidRPr="00A45271">
        <w:rPr>
          <w:rFonts w:ascii="Arial" w:hAnsi="Arial" w:cs="Arial"/>
          <w:sz w:val="22"/>
          <w:szCs w:val="22"/>
          <w:lang w:val="pl-PL"/>
        </w:rPr>
        <w:t>Załącznik nr 1 do Regulaminu</w:t>
      </w:r>
    </w:p>
    <w:p w14:paraId="77328253" w14:textId="77777777" w:rsidR="007B1B33" w:rsidRPr="00A45271" w:rsidRDefault="007B1B33" w:rsidP="007B1B33">
      <w:pPr>
        <w:spacing w:after="600" w:line="360" w:lineRule="auto"/>
        <w:contextualSpacing/>
        <w:jc w:val="right"/>
        <w:rPr>
          <w:rFonts w:ascii="Arial" w:hAnsi="Arial" w:cs="Arial"/>
          <w:sz w:val="22"/>
          <w:szCs w:val="22"/>
          <w:lang w:val="pl-PL"/>
        </w:rPr>
      </w:pPr>
    </w:p>
    <w:p w14:paraId="67BE9692" w14:textId="77777777" w:rsidR="00C05C87" w:rsidRPr="00A45271" w:rsidRDefault="00C05C87" w:rsidP="00C05C87">
      <w:pPr>
        <w:shd w:val="clear" w:color="auto" w:fill="FFFFFF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  <w:lang w:val="pl-PL" w:eastAsia="pl-PL"/>
        </w:rPr>
      </w:pPr>
      <w:r w:rsidRPr="00A45271">
        <w:rPr>
          <w:rFonts w:ascii="Arial" w:hAnsi="Arial" w:cs="Arial"/>
          <w:color w:val="000000"/>
          <w:sz w:val="22"/>
          <w:szCs w:val="22"/>
          <w:lang w:val="pl-PL" w:eastAsia="pl-PL"/>
        </w:rPr>
        <w:t xml:space="preserve">    ..........................…….</w:t>
      </w:r>
      <w:r w:rsidRPr="00A45271">
        <w:rPr>
          <w:rFonts w:ascii="Arial" w:hAnsi="Arial" w:cs="Arial"/>
          <w:color w:val="000000"/>
          <w:sz w:val="22"/>
          <w:szCs w:val="22"/>
          <w:lang w:val="pl-PL" w:eastAsia="pl-PL"/>
        </w:rPr>
        <w:tab/>
      </w:r>
      <w:r w:rsidRPr="00A45271">
        <w:rPr>
          <w:rFonts w:ascii="Arial" w:hAnsi="Arial" w:cs="Arial"/>
          <w:color w:val="000000"/>
          <w:sz w:val="22"/>
          <w:szCs w:val="22"/>
          <w:lang w:val="pl-PL" w:eastAsia="pl-PL"/>
        </w:rPr>
        <w:tab/>
      </w:r>
      <w:r w:rsidRPr="00A45271">
        <w:rPr>
          <w:rFonts w:ascii="Arial" w:hAnsi="Arial" w:cs="Arial"/>
          <w:color w:val="000000"/>
          <w:sz w:val="22"/>
          <w:szCs w:val="22"/>
          <w:lang w:val="pl-PL" w:eastAsia="pl-PL"/>
        </w:rPr>
        <w:tab/>
      </w:r>
      <w:r w:rsidRPr="00A45271">
        <w:rPr>
          <w:rFonts w:ascii="Arial" w:hAnsi="Arial" w:cs="Arial"/>
          <w:color w:val="000000"/>
          <w:sz w:val="22"/>
          <w:szCs w:val="22"/>
          <w:lang w:val="pl-PL" w:eastAsia="pl-PL"/>
        </w:rPr>
        <w:tab/>
      </w:r>
      <w:r w:rsidRPr="00A45271">
        <w:rPr>
          <w:rFonts w:ascii="Arial" w:hAnsi="Arial" w:cs="Arial"/>
          <w:color w:val="000000"/>
          <w:sz w:val="22"/>
          <w:szCs w:val="22"/>
          <w:lang w:val="pl-PL" w:eastAsia="pl-PL"/>
        </w:rPr>
        <w:tab/>
      </w:r>
      <w:r w:rsidRPr="00A45271">
        <w:rPr>
          <w:rFonts w:ascii="Arial" w:hAnsi="Arial" w:cs="Arial"/>
          <w:i/>
          <w:iCs/>
          <w:color w:val="000000"/>
          <w:sz w:val="22"/>
          <w:szCs w:val="22"/>
          <w:lang w:val="pl-PL" w:eastAsia="pl-PL"/>
        </w:rPr>
        <w:t>.....................................................</w:t>
      </w:r>
    </w:p>
    <w:p w14:paraId="15A358F3" w14:textId="77777777" w:rsidR="00C05C87" w:rsidRPr="00A45271" w:rsidRDefault="00C05C87" w:rsidP="00C05C87">
      <w:pPr>
        <w:shd w:val="clear" w:color="auto" w:fill="FFFFFF"/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2"/>
          <w:szCs w:val="22"/>
          <w:lang w:val="pl-PL" w:eastAsia="pl-PL"/>
        </w:rPr>
      </w:pPr>
      <w:r w:rsidRPr="00A45271">
        <w:rPr>
          <w:rFonts w:ascii="Arial" w:hAnsi="Arial" w:cs="Arial"/>
          <w:color w:val="000000"/>
          <w:sz w:val="22"/>
          <w:szCs w:val="22"/>
          <w:lang w:val="pl-PL" w:eastAsia="pl-PL"/>
        </w:rPr>
        <w:t xml:space="preserve">     (pieczęć podmiotu) </w:t>
      </w:r>
      <w:r w:rsidRPr="00A45271">
        <w:rPr>
          <w:rFonts w:ascii="Arial" w:hAnsi="Arial" w:cs="Arial"/>
          <w:color w:val="000000"/>
          <w:sz w:val="22"/>
          <w:szCs w:val="22"/>
          <w:lang w:val="pl-PL" w:eastAsia="pl-PL"/>
        </w:rPr>
        <w:tab/>
      </w:r>
      <w:r w:rsidRPr="00A45271">
        <w:rPr>
          <w:rFonts w:ascii="Arial" w:hAnsi="Arial" w:cs="Arial"/>
          <w:color w:val="000000"/>
          <w:sz w:val="22"/>
          <w:szCs w:val="22"/>
          <w:lang w:val="pl-PL" w:eastAsia="pl-PL"/>
        </w:rPr>
        <w:tab/>
      </w:r>
      <w:r w:rsidRPr="00A45271">
        <w:rPr>
          <w:rFonts w:ascii="Arial" w:hAnsi="Arial" w:cs="Arial"/>
          <w:color w:val="000000"/>
          <w:sz w:val="22"/>
          <w:szCs w:val="22"/>
          <w:lang w:val="pl-PL" w:eastAsia="pl-PL"/>
        </w:rPr>
        <w:tab/>
      </w:r>
      <w:r w:rsidRPr="00A45271">
        <w:rPr>
          <w:rFonts w:ascii="Arial" w:hAnsi="Arial" w:cs="Arial"/>
          <w:color w:val="000000"/>
          <w:sz w:val="22"/>
          <w:szCs w:val="22"/>
          <w:lang w:val="pl-PL" w:eastAsia="pl-PL"/>
        </w:rPr>
        <w:tab/>
      </w:r>
      <w:r w:rsidRPr="00A45271">
        <w:rPr>
          <w:rFonts w:ascii="Arial" w:hAnsi="Arial" w:cs="Arial"/>
          <w:color w:val="000000"/>
          <w:sz w:val="22"/>
          <w:szCs w:val="22"/>
          <w:lang w:val="pl-PL" w:eastAsia="pl-PL"/>
        </w:rPr>
        <w:tab/>
      </w:r>
      <w:r w:rsidRPr="00A45271">
        <w:rPr>
          <w:rFonts w:ascii="Arial" w:hAnsi="Arial" w:cs="Arial"/>
          <w:color w:val="000000"/>
          <w:sz w:val="22"/>
          <w:szCs w:val="22"/>
          <w:lang w:val="pl-PL" w:eastAsia="pl-PL"/>
        </w:rPr>
        <w:tab/>
        <w:t xml:space="preserve">          (miejscowość i data)</w:t>
      </w:r>
    </w:p>
    <w:p w14:paraId="36982A0F" w14:textId="77777777" w:rsidR="00C05C87" w:rsidRPr="00A45271" w:rsidRDefault="00C05C87" w:rsidP="00C05C87">
      <w:pPr>
        <w:shd w:val="clear" w:color="auto" w:fill="FFFFFF"/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2"/>
          <w:szCs w:val="22"/>
          <w:lang w:val="pl-PL" w:eastAsia="pl-PL"/>
        </w:rPr>
      </w:pPr>
    </w:p>
    <w:p w14:paraId="06925BBE" w14:textId="77777777" w:rsidR="00C05C87" w:rsidRPr="00A45271" w:rsidRDefault="00C05C87" w:rsidP="00C05C87">
      <w:pPr>
        <w:shd w:val="clear" w:color="auto" w:fill="FFFFFF"/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2"/>
          <w:szCs w:val="22"/>
          <w:lang w:val="pl-PL" w:eastAsia="pl-PL"/>
        </w:rPr>
      </w:pPr>
    </w:p>
    <w:p w14:paraId="37D636C8" w14:textId="77777777" w:rsidR="00C05C87" w:rsidRPr="00A45271" w:rsidRDefault="00C05C87" w:rsidP="007C7537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2"/>
          <w:szCs w:val="22"/>
          <w:lang w:val="pl-PL" w:eastAsia="pl-PL"/>
        </w:rPr>
      </w:pPr>
      <w:r w:rsidRPr="00A45271">
        <w:rPr>
          <w:rFonts w:ascii="Arial" w:hAnsi="Arial" w:cs="Arial"/>
          <w:b/>
          <w:bCs/>
          <w:sz w:val="22"/>
          <w:szCs w:val="22"/>
          <w:lang w:val="pl-PL" w:eastAsia="pl-PL"/>
        </w:rPr>
        <w:t xml:space="preserve">OFERTA WSPÓŁPRACY </w:t>
      </w:r>
    </w:p>
    <w:p w14:paraId="30005752" w14:textId="77777777" w:rsidR="00C05C87" w:rsidRPr="00A45271" w:rsidRDefault="00C05C87" w:rsidP="007C7537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  <w:lang w:val="pl-PL" w:eastAsia="pl-PL"/>
        </w:rPr>
      </w:pPr>
    </w:p>
    <w:p w14:paraId="1822B544" w14:textId="6504FA47" w:rsidR="00C05C87" w:rsidRPr="00A45271" w:rsidRDefault="00C05C87" w:rsidP="007C7537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  <w:lang w:val="pl-PL" w:eastAsia="pl-PL"/>
        </w:rPr>
      </w:pPr>
      <w:r w:rsidRPr="00A45271">
        <w:rPr>
          <w:rFonts w:ascii="Arial" w:hAnsi="Arial" w:cs="Arial"/>
          <w:b/>
          <w:bCs/>
          <w:sz w:val="22"/>
          <w:szCs w:val="22"/>
          <w:lang w:val="pl-PL" w:eastAsia="pl-PL"/>
        </w:rPr>
        <w:t>w ramach naboru na partner</w:t>
      </w:r>
      <w:r w:rsidR="004E7595" w:rsidRPr="00A45271">
        <w:rPr>
          <w:rFonts w:ascii="Arial" w:hAnsi="Arial" w:cs="Arial"/>
          <w:b/>
          <w:bCs/>
          <w:sz w:val="22"/>
          <w:szCs w:val="22"/>
          <w:lang w:val="pl-PL" w:eastAsia="pl-PL"/>
        </w:rPr>
        <w:t>ów</w:t>
      </w:r>
      <w:r w:rsidRPr="00A45271">
        <w:rPr>
          <w:rFonts w:ascii="Arial" w:hAnsi="Arial" w:cs="Arial"/>
          <w:b/>
          <w:bCs/>
          <w:sz w:val="22"/>
          <w:szCs w:val="22"/>
          <w:lang w:val="pl-PL" w:eastAsia="pl-PL"/>
        </w:rPr>
        <w:t xml:space="preserve"> </w:t>
      </w:r>
      <w:r w:rsidR="004A4A2F" w:rsidRPr="00A45271">
        <w:rPr>
          <w:rFonts w:ascii="Arial" w:hAnsi="Arial" w:cs="Arial"/>
          <w:b/>
          <w:bCs/>
          <w:sz w:val="22"/>
          <w:szCs w:val="22"/>
          <w:lang w:val="pl-PL" w:eastAsia="pl-PL"/>
        </w:rPr>
        <w:t xml:space="preserve">z </w:t>
      </w:r>
      <w:r w:rsidRPr="00A45271">
        <w:rPr>
          <w:rFonts w:ascii="Arial" w:hAnsi="Arial" w:cs="Arial"/>
          <w:b/>
          <w:bCs/>
          <w:sz w:val="22"/>
          <w:szCs w:val="22"/>
          <w:lang w:val="pl-PL" w:eastAsia="pl-PL"/>
        </w:rPr>
        <w:t>sektora finansów publicznych do realizacji projektu pn. „</w:t>
      </w:r>
      <w:r w:rsidR="00FA21A0" w:rsidRPr="00A45271">
        <w:rPr>
          <w:rFonts w:ascii="Arial" w:hAnsi="Arial" w:cs="Arial"/>
          <w:b/>
          <w:bCs/>
          <w:sz w:val="22"/>
          <w:szCs w:val="22"/>
          <w:lang w:val="pl-PL" w:eastAsia="pl-PL"/>
        </w:rPr>
        <w:t>Małopolskie centra usług społecznych</w:t>
      </w:r>
      <w:r w:rsidRPr="00A45271">
        <w:rPr>
          <w:rFonts w:ascii="Arial" w:hAnsi="Arial" w:cs="Arial"/>
          <w:b/>
          <w:bCs/>
          <w:sz w:val="22"/>
          <w:szCs w:val="22"/>
          <w:lang w:val="pl-PL" w:eastAsia="pl-PL"/>
        </w:rPr>
        <w:t xml:space="preserve">”, </w:t>
      </w:r>
    </w:p>
    <w:p w14:paraId="0690A854" w14:textId="77777777" w:rsidR="00C05C87" w:rsidRPr="00A45271" w:rsidRDefault="00C05C87" w:rsidP="007C7537">
      <w:pPr>
        <w:spacing w:line="360" w:lineRule="auto"/>
        <w:jc w:val="center"/>
        <w:rPr>
          <w:rFonts w:ascii="Arial" w:hAnsi="Arial" w:cs="Arial"/>
          <w:b/>
          <w:bCs/>
          <w:color w:val="252525"/>
          <w:sz w:val="22"/>
          <w:szCs w:val="22"/>
          <w:lang w:val="pl-PL" w:eastAsia="pl-PL"/>
        </w:rPr>
      </w:pPr>
      <w:r w:rsidRPr="00A45271">
        <w:rPr>
          <w:rFonts w:ascii="Arial" w:hAnsi="Arial" w:cs="Arial"/>
          <w:b/>
          <w:bCs/>
          <w:sz w:val="22"/>
          <w:szCs w:val="22"/>
          <w:lang w:val="pl-PL" w:eastAsia="pl-PL"/>
        </w:rPr>
        <w:t>w ramach Programu Fundusze Europejskie dla Małopolski</w:t>
      </w:r>
      <w:r w:rsidR="003942B3" w:rsidRPr="00A45271">
        <w:rPr>
          <w:rFonts w:ascii="Arial" w:hAnsi="Arial" w:cs="Arial"/>
          <w:b/>
          <w:bCs/>
          <w:sz w:val="22"/>
          <w:szCs w:val="22"/>
          <w:lang w:val="pl-PL" w:eastAsia="pl-PL"/>
        </w:rPr>
        <w:t xml:space="preserve"> 2021 - 2027</w:t>
      </w:r>
      <w:r w:rsidRPr="00A45271">
        <w:rPr>
          <w:rFonts w:ascii="Arial" w:hAnsi="Arial" w:cs="Arial"/>
          <w:b/>
          <w:bCs/>
          <w:sz w:val="22"/>
          <w:szCs w:val="22"/>
          <w:lang w:val="pl-PL" w:eastAsia="pl-PL"/>
        </w:rPr>
        <w:t>, Cel polityki 4. Europa o silniejszym wymiarze społecznym, bardziej sprzyjająca włączeniu społecznemu i wdrażająca Europejski filar praw socjalnych</w:t>
      </w:r>
    </w:p>
    <w:p w14:paraId="769661F3" w14:textId="77777777" w:rsidR="00C05C87" w:rsidRPr="00A45271" w:rsidRDefault="00C05C87" w:rsidP="00C05C87">
      <w:pPr>
        <w:shd w:val="clear" w:color="auto" w:fill="FFFFFF"/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color w:val="252525"/>
          <w:sz w:val="22"/>
          <w:szCs w:val="22"/>
          <w:lang w:val="pl-PL" w:eastAsia="pl-PL"/>
        </w:rPr>
      </w:pPr>
    </w:p>
    <w:p w14:paraId="02389367" w14:textId="77777777" w:rsidR="00C05C87" w:rsidRPr="00A45271" w:rsidRDefault="00C05C87" w:rsidP="00C05C87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color w:val="252525"/>
          <w:sz w:val="22"/>
          <w:szCs w:val="22"/>
          <w:u w:val="single"/>
          <w:lang w:val="pl-PL" w:eastAsia="pl-PL"/>
        </w:rPr>
      </w:pPr>
      <w:r w:rsidRPr="00A45271">
        <w:rPr>
          <w:rFonts w:ascii="Arial" w:hAnsi="Arial" w:cs="Arial"/>
          <w:b/>
          <w:bCs/>
          <w:color w:val="252525"/>
          <w:sz w:val="22"/>
          <w:szCs w:val="22"/>
          <w:u w:val="single"/>
          <w:lang w:val="pl-PL" w:eastAsia="pl-PL"/>
        </w:rPr>
        <w:t>A. Dane Oferenta:</w:t>
      </w:r>
    </w:p>
    <w:p w14:paraId="4F7B8E17" w14:textId="77777777" w:rsidR="00C05C87" w:rsidRPr="00A45271" w:rsidRDefault="00C05C87" w:rsidP="00C05C87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color w:val="252525"/>
          <w:sz w:val="22"/>
          <w:szCs w:val="22"/>
          <w:lang w:val="pl-PL" w:eastAsia="pl-PL"/>
        </w:rPr>
      </w:pPr>
    </w:p>
    <w:tbl>
      <w:tblPr>
        <w:tblW w:w="921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112"/>
        <w:gridCol w:w="5106"/>
      </w:tblGrid>
      <w:tr w:rsidR="00FA21A0" w:rsidRPr="00D073E0" w14:paraId="2C44D9F7" w14:textId="77777777" w:rsidTr="008D742A">
        <w:trPr>
          <w:trHeight w:hRule="exact" w:val="1057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6225BC8C" w14:textId="4C4F8F83" w:rsidR="00FA21A0" w:rsidRPr="00A45271" w:rsidRDefault="008D742A" w:rsidP="007C7537">
            <w:pPr>
              <w:snapToGrid w:val="0"/>
              <w:spacing w:after="10" w:line="360" w:lineRule="auto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 w:rsidRPr="00A45271">
              <w:rPr>
                <w:rFonts w:ascii="Arial" w:hAnsi="Arial" w:cs="Arial"/>
                <w:sz w:val="22"/>
                <w:szCs w:val="22"/>
                <w:lang w:val="pl-PL" w:eastAsia="pl-PL"/>
              </w:rPr>
              <w:t>Pełna n</w:t>
            </w:r>
            <w:r w:rsidR="00FA21A0" w:rsidRPr="00A45271">
              <w:rPr>
                <w:rFonts w:ascii="Arial" w:hAnsi="Arial" w:cs="Arial"/>
                <w:sz w:val="22"/>
                <w:szCs w:val="22"/>
                <w:lang w:val="pl-PL" w:eastAsia="pl-PL"/>
              </w:rPr>
              <w:t xml:space="preserve">azwa jednostki samorządu terytorialnego: 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F26EB" w14:textId="77777777" w:rsidR="00FA21A0" w:rsidRPr="00A45271" w:rsidRDefault="00FA21A0">
            <w:pPr>
              <w:suppressAutoHyphens/>
              <w:snapToGrid w:val="0"/>
              <w:spacing w:after="10" w:line="276" w:lineRule="auto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</w:p>
        </w:tc>
      </w:tr>
      <w:tr w:rsidR="00FA21A0" w:rsidRPr="00A45271" w14:paraId="27C93A55" w14:textId="77777777" w:rsidTr="008D742A">
        <w:trPr>
          <w:trHeight w:hRule="exact" w:val="298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69E18714" w14:textId="00FEBA56" w:rsidR="00FA21A0" w:rsidRPr="00A45271" w:rsidRDefault="008D742A" w:rsidP="007C7537">
            <w:pPr>
              <w:snapToGrid w:val="0"/>
              <w:spacing w:after="10" w:line="360" w:lineRule="auto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 w:rsidRPr="00A45271">
              <w:rPr>
                <w:rFonts w:ascii="Arial" w:hAnsi="Arial" w:cs="Arial"/>
                <w:sz w:val="22"/>
                <w:szCs w:val="22"/>
                <w:lang w:val="pl-PL" w:eastAsia="pl-PL"/>
              </w:rPr>
              <w:t>NIP</w:t>
            </w:r>
            <w:r w:rsidRPr="00A45271">
              <w:rPr>
                <w:rFonts w:ascii="Arial" w:hAnsi="Arial" w:cs="Arial"/>
                <w:i/>
                <w:sz w:val="22"/>
                <w:szCs w:val="22"/>
                <w:lang w:val="pl-PL" w:eastAsia="pl-PL"/>
              </w:rPr>
              <w:t>: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7F185" w14:textId="77777777" w:rsidR="00FA21A0" w:rsidRPr="00A45271" w:rsidRDefault="00FA21A0">
            <w:pPr>
              <w:suppressAutoHyphens/>
              <w:snapToGrid w:val="0"/>
              <w:spacing w:after="10" w:line="276" w:lineRule="auto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</w:p>
        </w:tc>
      </w:tr>
      <w:tr w:rsidR="008D742A" w:rsidRPr="00A45271" w14:paraId="445C85E8" w14:textId="77777777" w:rsidTr="008D742A">
        <w:trPr>
          <w:trHeight w:hRule="exact" w:val="199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1A1B25BC" w14:textId="77777777" w:rsidR="008D742A" w:rsidRPr="00A45271" w:rsidRDefault="008D742A" w:rsidP="008D742A">
            <w:pPr>
              <w:snapToGrid w:val="0"/>
              <w:spacing w:after="10" w:line="360" w:lineRule="auto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 w:rsidRPr="00A45271">
              <w:rPr>
                <w:rFonts w:ascii="Arial" w:hAnsi="Arial" w:cs="Arial"/>
                <w:sz w:val="22"/>
                <w:szCs w:val="22"/>
                <w:lang w:val="pl-PL" w:eastAsia="pl-PL"/>
              </w:rPr>
              <w:t>Adres siedziby:</w:t>
            </w:r>
          </w:p>
          <w:p w14:paraId="1E836442" w14:textId="77777777" w:rsidR="008D742A" w:rsidRPr="00A45271" w:rsidRDefault="008D742A" w:rsidP="00C951FA">
            <w:pPr>
              <w:numPr>
                <w:ilvl w:val="0"/>
                <w:numId w:val="1"/>
              </w:numPr>
              <w:snapToGrid w:val="0"/>
              <w:spacing w:after="10" w:line="360" w:lineRule="auto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 w:rsidRPr="00A45271">
              <w:rPr>
                <w:rFonts w:ascii="Arial" w:hAnsi="Arial" w:cs="Arial"/>
                <w:sz w:val="22"/>
                <w:szCs w:val="22"/>
                <w:lang w:val="pl-PL" w:eastAsia="pl-PL"/>
              </w:rPr>
              <w:t>ulica/nr domu/ nr lokalu;</w:t>
            </w:r>
          </w:p>
          <w:p w14:paraId="31A9EBFA" w14:textId="77777777" w:rsidR="008D742A" w:rsidRPr="00A45271" w:rsidRDefault="008D742A" w:rsidP="00C951FA">
            <w:pPr>
              <w:numPr>
                <w:ilvl w:val="0"/>
                <w:numId w:val="1"/>
              </w:numPr>
              <w:snapToGrid w:val="0"/>
              <w:spacing w:after="10" w:line="360" w:lineRule="auto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 w:rsidRPr="00A45271">
              <w:rPr>
                <w:rFonts w:ascii="Arial" w:hAnsi="Arial" w:cs="Arial"/>
                <w:sz w:val="22"/>
                <w:szCs w:val="22"/>
                <w:lang w:val="pl-PL" w:eastAsia="pl-PL"/>
              </w:rPr>
              <w:t>kod pocztowy;</w:t>
            </w:r>
          </w:p>
          <w:p w14:paraId="39EEE46E" w14:textId="5ECEB1E8" w:rsidR="008D742A" w:rsidRPr="00A45271" w:rsidRDefault="008D742A" w:rsidP="008D742A">
            <w:pPr>
              <w:snapToGrid w:val="0"/>
              <w:spacing w:after="10" w:line="360" w:lineRule="auto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 w:rsidRPr="00A45271">
              <w:rPr>
                <w:rFonts w:ascii="Arial" w:hAnsi="Arial" w:cs="Arial"/>
                <w:sz w:val="22"/>
                <w:szCs w:val="22"/>
                <w:lang w:val="pl-PL" w:eastAsia="pl-PL"/>
              </w:rPr>
              <w:t>miejscowość/ gmina/ powiat /województwo;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E1C9D" w14:textId="77777777" w:rsidR="008D742A" w:rsidRPr="00A45271" w:rsidRDefault="008D742A" w:rsidP="00AC080E">
            <w:pPr>
              <w:snapToGrid w:val="0"/>
              <w:spacing w:after="10" w:line="276" w:lineRule="auto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</w:p>
        </w:tc>
      </w:tr>
      <w:tr w:rsidR="008D742A" w:rsidRPr="00A45271" w14:paraId="68FF6955" w14:textId="77777777" w:rsidTr="008D742A">
        <w:trPr>
          <w:trHeight w:hRule="exact" w:val="1692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7CB489EC" w14:textId="77777777" w:rsidR="008D742A" w:rsidRPr="00A45271" w:rsidRDefault="008D742A" w:rsidP="008D742A">
            <w:pPr>
              <w:snapToGrid w:val="0"/>
              <w:spacing w:after="10" w:line="360" w:lineRule="auto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 w:rsidRPr="00A45271">
              <w:rPr>
                <w:rFonts w:ascii="Arial" w:hAnsi="Arial" w:cs="Arial"/>
                <w:sz w:val="22"/>
                <w:szCs w:val="22"/>
                <w:lang w:val="pl-PL" w:eastAsia="pl-PL"/>
              </w:rPr>
              <w:t xml:space="preserve">Dane kontaktowe: </w:t>
            </w:r>
          </w:p>
          <w:p w14:paraId="351C12DE" w14:textId="77777777" w:rsidR="008D742A" w:rsidRPr="00A45271" w:rsidRDefault="008D742A" w:rsidP="00C951FA">
            <w:pPr>
              <w:numPr>
                <w:ilvl w:val="0"/>
                <w:numId w:val="2"/>
              </w:numPr>
              <w:spacing w:after="10" w:line="360" w:lineRule="auto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 w:rsidRPr="00A45271">
              <w:rPr>
                <w:rFonts w:ascii="Arial" w:hAnsi="Arial" w:cs="Arial"/>
                <w:sz w:val="22"/>
                <w:szCs w:val="22"/>
                <w:lang w:val="pl-PL" w:eastAsia="pl-PL"/>
              </w:rPr>
              <w:t>nr telefonu/faksu</w:t>
            </w:r>
          </w:p>
          <w:p w14:paraId="110C8EB7" w14:textId="77777777" w:rsidR="008D742A" w:rsidRPr="00A45271" w:rsidRDefault="008D742A" w:rsidP="00C951FA">
            <w:pPr>
              <w:numPr>
                <w:ilvl w:val="0"/>
                <w:numId w:val="2"/>
              </w:numPr>
              <w:spacing w:after="10" w:line="360" w:lineRule="auto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 w:rsidRPr="00A45271">
              <w:rPr>
                <w:rFonts w:ascii="Arial" w:hAnsi="Arial" w:cs="Arial"/>
                <w:sz w:val="22"/>
                <w:szCs w:val="22"/>
                <w:lang w:val="pl-PL" w:eastAsia="pl-PL"/>
              </w:rPr>
              <w:t>adres mailowy</w:t>
            </w:r>
          </w:p>
          <w:p w14:paraId="29CBC192" w14:textId="77777777" w:rsidR="008D742A" w:rsidRPr="00A45271" w:rsidRDefault="008D742A" w:rsidP="00C951FA">
            <w:pPr>
              <w:numPr>
                <w:ilvl w:val="0"/>
                <w:numId w:val="2"/>
              </w:numPr>
              <w:spacing w:after="10" w:line="360" w:lineRule="auto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 w:rsidRPr="00A45271">
              <w:rPr>
                <w:rFonts w:ascii="Arial" w:hAnsi="Arial" w:cs="Arial"/>
                <w:sz w:val="22"/>
                <w:szCs w:val="22"/>
                <w:lang w:val="pl-PL" w:eastAsia="pl-PL"/>
              </w:rPr>
              <w:t>adres strony www</w:t>
            </w:r>
          </w:p>
          <w:p w14:paraId="466A7FE8" w14:textId="77777777" w:rsidR="00472C6D" w:rsidRPr="00A45271" w:rsidRDefault="00472C6D" w:rsidP="00C951FA">
            <w:pPr>
              <w:numPr>
                <w:ilvl w:val="0"/>
                <w:numId w:val="2"/>
              </w:numPr>
              <w:spacing w:after="10" w:line="360" w:lineRule="auto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</w:p>
          <w:p w14:paraId="42507C72" w14:textId="77777777" w:rsidR="008D742A" w:rsidRPr="00A45271" w:rsidRDefault="008D742A" w:rsidP="008D742A">
            <w:pPr>
              <w:snapToGrid w:val="0"/>
              <w:spacing w:after="10" w:line="360" w:lineRule="auto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30765" w14:textId="77777777" w:rsidR="008D742A" w:rsidRPr="00A45271" w:rsidRDefault="008D742A" w:rsidP="00AC080E">
            <w:pPr>
              <w:snapToGrid w:val="0"/>
              <w:spacing w:after="10" w:line="276" w:lineRule="auto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</w:p>
        </w:tc>
      </w:tr>
      <w:tr w:rsidR="00FA21A0" w:rsidRPr="00D073E0" w14:paraId="3D6A5CE9" w14:textId="77777777" w:rsidTr="008D742A">
        <w:trPr>
          <w:trHeight w:hRule="exact" w:val="2978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12656B4F" w14:textId="21E37C65" w:rsidR="00FA21A0" w:rsidRPr="00A45271" w:rsidRDefault="008D742A" w:rsidP="007C7537">
            <w:pPr>
              <w:snapToGrid w:val="0"/>
              <w:spacing w:after="10" w:line="360" w:lineRule="auto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 w:rsidRPr="00A45271">
              <w:rPr>
                <w:rFonts w:ascii="Arial" w:hAnsi="Arial" w:cs="Arial"/>
                <w:sz w:val="22"/>
                <w:szCs w:val="22"/>
                <w:lang w:val="pl-PL" w:eastAsia="pl-PL"/>
              </w:rPr>
              <w:t>Nazwiska i imiona oraz stanowiska osób upoważnionych do reprezentowania jednostki w kontaktach zewnętrznych i posiadających zdolność do podejmowania zobowiązań finansowych w imieniu jednostki (zawierania umów):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ADD31" w14:textId="77777777" w:rsidR="00FA21A0" w:rsidRPr="00A45271" w:rsidRDefault="00FA21A0">
            <w:pPr>
              <w:suppressAutoHyphens/>
              <w:snapToGrid w:val="0"/>
              <w:spacing w:after="10" w:line="276" w:lineRule="auto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</w:p>
          <w:p w14:paraId="6711A0C1" w14:textId="77777777" w:rsidR="008D742A" w:rsidRPr="00A45271" w:rsidRDefault="008D742A">
            <w:pPr>
              <w:suppressAutoHyphens/>
              <w:snapToGrid w:val="0"/>
              <w:spacing w:after="10" w:line="276" w:lineRule="auto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</w:p>
          <w:p w14:paraId="54BD29F1" w14:textId="77777777" w:rsidR="008D742A" w:rsidRPr="00A45271" w:rsidRDefault="008D742A">
            <w:pPr>
              <w:suppressAutoHyphens/>
              <w:snapToGrid w:val="0"/>
              <w:spacing w:after="10" w:line="276" w:lineRule="auto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</w:p>
          <w:p w14:paraId="085CD8E4" w14:textId="77777777" w:rsidR="008D742A" w:rsidRPr="00A45271" w:rsidRDefault="008D742A">
            <w:pPr>
              <w:suppressAutoHyphens/>
              <w:snapToGrid w:val="0"/>
              <w:spacing w:after="10" w:line="276" w:lineRule="auto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</w:p>
          <w:p w14:paraId="07DE65A0" w14:textId="77777777" w:rsidR="008D742A" w:rsidRPr="00A45271" w:rsidRDefault="008D742A">
            <w:pPr>
              <w:suppressAutoHyphens/>
              <w:snapToGrid w:val="0"/>
              <w:spacing w:after="10" w:line="276" w:lineRule="auto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</w:p>
          <w:p w14:paraId="4D781E02" w14:textId="77777777" w:rsidR="008D742A" w:rsidRPr="00A45271" w:rsidRDefault="008D742A">
            <w:pPr>
              <w:suppressAutoHyphens/>
              <w:snapToGrid w:val="0"/>
              <w:spacing w:after="10" w:line="276" w:lineRule="auto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</w:p>
          <w:p w14:paraId="56400BFD" w14:textId="77777777" w:rsidR="008D742A" w:rsidRPr="00A45271" w:rsidRDefault="008D742A">
            <w:pPr>
              <w:suppressAutoHyphens/>
              <w:snapToGrid w:val="0"/>
              <w:spacing w:after="10" w:line="276" w:lineRule="auto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</w:p>
          <w:p w14:paraId="22FAB60D" w14:textId="77777777" w:rsidR="008D742A" w:rsidRPr="00A45271" w:rsidRDefault="008D742A">
            <w:pPr>
              <w:suppressAutoHyphens/>
              <w:snapToGrid w:val="0"/>
              <w:spacing w:after="10" w:line="276" w:lineRule="auto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</w:p>
          <w:p w14:paraId="455FC324" w14:textId="77777777" w:rsidR="008D742A" w:rsidRPr="00A45271" w:rsidRDefault="008D742A">
            <w:pPr>
              <w:suppressAutoHyphens/>
              <w:snapToGrid w:val="0"/>
              <w:spacing w:after="10" w:line="276" w:lineRule="auto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</w:p>
          <w:p w14:paraId="57D2649A" w14:textId="77777777" w:rsidR="008D742A" w:rsidRPr="00A45271" w:rsidRDefault="008D742A">
            <w:pPr>
              <w:suppressAutoHyphens/>
              <w:snapToGrid w:val="0"/>
              <w:spacing w:after="10" w:line="276" w:lineRule="auto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</w:p>
        </w:tc>
      </w:tr>
      <w:tr w:rsidR="00C05C87" w:rsidRPr="00A45271" w14:paraId="0734D8BA" w14:textId="77777777" w:rsidTr="008D742A">
        <w:trPr>
          <w:trHeight w:hRule="exact" w:val="1057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5206E09F" w14:textId="72B95CA2" w:rsidR="00C05C87" w:rsidRPr="00A45271" w:rsidRDefault="00C05C87" w:rsidP="007C7537">
            <w:pPr>
              <w:snapToGrid w:val="0"/>
              <w:spacing w:after="10" w:line="360" w:lineRule="auto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 w:rsidRPr="00A45271">
              <w:rPr>
                <w:rFonts w:ascii="Arial" w:hAnsi="Arial" w:cs="Arial"/>
                <w:sz w:val="22"/>
                <w:szCs w:val="22"/>
                <w:lang w:val="pl-PL" w:eastAsia="pl-PL"/>
              </w:rPr>
              <w:lastRenderedPageBreak/>
              <w:t>Pełna nazwa podmiotu</w:t>
            </w:r>
            <w:r w:rsidR="008D742A" w:rsidRPr="00A45271">
              <w:rPr>
                <w:rFonts w:ascii="Arial" w:hAnsi="Arial" w:cs="Arial"/>
                <w:sz w:val="22"/>
                <w:szCs w:val="22"/>
                <w:lang w:val="pl-PL" w:eastAsia="pl-PL"/>
              </w:rPr>
              <w:t xml:space="preserve"> - realizatora</w:t>
            </w:r>
            <w:r w:rsidRPr="00A45271">
              <w:rPr>
                <w:rFonts w:ascii="Arial" w:hAnsi="Arial" w:cs="Arial"/>
                <w:sz w:val="22"/>
                <w:szCs w:val="22"/>
                <w:lang w:val="pl-PL" w:eastAsia="pl-PL"/>
              </w:rPr>
              <w:t>: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4238D" w14:textId="77777777" w:rsidR="00C05C87" w:rsidRPr="00A45271" w:rsidRDefault="00C05C87">
            <w:pPr>
              <w:suppressAutoHyphens/>
              <w:snapToGrid w:val="0"/>
              <w:spacing w:after="10" w:line="276" w:lineRule="auto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</w:p>
        </w:tc>
      </w:tr>
      <w:tr w:rsidR="00C05C87" w:rsidRPr="00A45271" w14:paraId="2720B70C" w14:textId="77777777" w:rsidTr="008D742A">
        <w:trPr>
          <w:trHeight w:hRule="exact" w:val="474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5F7C885D" w14:textId="4DB86FF6" w:rsidR="00C05C87" w:rsidRPr="00A45271" w:rsidRDefault="00C05C87" w:rsidP="007C7537">
            <w:pPr>
              <w:snapToGrid w:val="0"/>
              <w:spacing w:after="10" w:line="360" w:lineRule="auto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 w:rsidRPr="00A45271">
              <w:rPr>
                <w:rFonts w:ascii="Arial" w:hAnsi="Arial" w:cs="Arial"/>
                <w:sz w:val="22"/>
                <w:szCs w:val="22"/>
                <w:lang w:val="pl-PL" w:eastAsia="pl-PL"/>
              </w:rPr>
              <w:t>NIP</w:t>
            </w:r>
            <w:r w:rsidR="001B2512" w:rsidRPr="00A45271">
              <w:rPr>
                <w:rFonts w:ascii="Arial" w:hAnsi="Arial" w:cs="Arial"/>
                <w:sz w:val="22"/>
                <w:szCs w:val="22"/>
                <w:lang w:val="pl-PL" w:eastAsia="pl-PL"/>
              </w:rPr>
              <w:t xml:space="preserve"> realizatora</w:t>
            </w:r>
            <w:r w:rsidRPr="00A45271">
              <w:rPr>
                <w:rFonts w:ascii="Arial" w:hAnsi="Arial" w:cs="Arial"/>
                <w:i/>
                <w:sz w:val="22"/>
                <w:szCs w:val="22"/>
                <w:lang w:val="pl-PL" w:eastAsia="pl-PL"/>
              </w:rPr>
              <w:t>: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840E9" w14:textId="77777777" w:rsidR="00C05C87" w:rsidRPr="00A45271" w:rsidRDefault="00C05C87">
            <w:pPr>
              <w:spacing w:after="10" w:line="276" w:lineRule="auto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</w:p>
          <w:p w14:paraId="512EFE6A" w14:textId="77777777" w:rsidR="00C05C87" w:rsidRPr="00A45271" w:rsidRDefault="00C05C87">
            <w:pPr>
              <w:spacing w:after="10" w:line="276" w:lineRule="auto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</w:p>
          <w:p w14:paraId="12E30532" w14:textId="77777777" w:rsidR="00C05C87" w:rsidRPr="00A45271" w:rsidRDefault="00C05C87">
            <w:pPr>
              <w:spacing w:after="10" w:line="276" w:lineRule="auto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</w:p>
          <w:p w14:paraId="2A4B1D17" w14:textId="77777777" w:rsidR="00C05C87" w:rsidRPr="00A45271" w:rsidRDefault="00C05C87">
            <w:pPr>
              <w:spacing w:after="10" w:line="276" w:lineRule="auto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</w:p>
          <w:p w14:paraId="1EA7D19A" w14:textId="77777777" w:rsidR="00C05C87" w:rsidRPr="00A45271" w:rsidRDefault="00C05C87">
            <w:pPr>
              <w:spacing w:after="10" w:line="276" w:lineRule="auto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</w:p>
        </w:tc>
      </w:tr>
      <w:tr w:rsidR="00C05C87" w:rsidRPr="00A45271" w14:paraId="1ED51617" w14:textId="77777777" w:rsidTr="008D742A">
        <w:trPr>
          <w:trHeight w:hRule="exact" w:val="2103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2D1B0062" w14:textId="5CC94CCA" w:rsidR="00C05C87" w:rsidRPr="00A45271" w:rsidRDefault="00C05C87" w:rsidP="007C7537">
            <w:pPr>
              <w:snapToGrid w:val="0"/>
              <w:spacing w:after="10" w:line="360" w:lineRule="auto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 w:rsidRPr="00A45271">
              <w:rPr>
                <w:rFonts w:ascii="Arial" w:hAnsi="Arial" w:cs="Arial"/>
                <w:sz w:val="22"/>
                <w:szCs w:val="22"/>
                <w:lang w:val="pl-PL" w:eastAsia="pl-PL"/>
              </w:rPr>
              <w:t>Adres siedziby</w:t>
            </w:r>
            <w:r w:rsidR="001B2512" w:rsidRPr="00A45271">
              <w:rPr>
                <w:rFonts w:ascii="Arial" w:hAnsi="Arial" w:cs="Arial"/>
                <w:sz w:val="22"/>
                <w:szCs w:val="22"/>
                <w:lang w:val="pl-PL" w:eastAsia="pl-PL"/>
              </w:rPr>
              <w:t xml:space="preserve"> realizatora</w:t>
            </w:r>
            <w:r w:rsidRPr="00A45271">
              <w:rPr>
                <w:rFonts w:ascii="Arial" w:hAnsi="Arial" w:cs="Arial"/>
                <w:sz w:val="22"/>
                <w:szCs w:val="22"/>
                <w:lang w:val="pl-PL" w:eastAsia="pl-PL"/>
              </w:rPr>
              <w:t>:</w:t>
            </w:r>
          </w:p>
          <w:p w14:paraId="7FEA6BD7" w14:textId="77777777" w:rsidR="00C05C87" w:rsidRPr="00A45271" w:rsidRDefault="00C05C87" w:rsidP="00C951FA">
            <w:pPr>
              <w:numPr>
                <w:ilvl w:val="0"/>
                <w:numId w:val="1"/>
              </w:numPr>
              <w:snapToGrid w:val="0"/>
              <w:spacing w:after="10" w:line="360" w:lineRule="auto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 w:rsidRPr="00A45271">
              <w:rPr>
                <w:rFonts w:ascii="Arial" w:hAnsi="Arial" w:cs="Arial"/>
                <w:sz w:val="22"/>
                <w:szCs w:val="22"/>
                <w:lang w:val="pl-PL" w:eastAsia="pl-PL"/>
              </w:rPr>
              <w:t>ulica/nr domu/ nr lokalu;</w:t>
            </w:r>
          </w:p>
          <w:p w14:paraId="5F3818CE" w14:textId="77777777" w:rsidR="00C05C87" w:rsidRPr="00A45271" w:rsidRDefault="00C05C87" w:rsidP="00C951FA">
            <w:pPr>
              <w:numPr>
                <w:ilvl w:val="0"/>
                <w:numId w:val="1"/>
              </w:numPr>
              <w:snapToGrid w:val="0"/>
              <w:spacing w:after="10" w:line="360" w:lineRule="auto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 w:rsidRPr="00A45271">
              <w:rPr>
                <w:rFonts w:ascii="Arial" w:hAnsi="Arial" w:cs="Arial"/>
                <w:sz w:val="22"/>
                <w:szCs w:val="22"/>
                <w:lang w:val="pl-PL" w:eastAsia="pl-PL"/>
              </w:rPr>
              <w:t>kod pocztowy;</w:t>
            </w:r>
          </w:p>
          <w:p w14:paraId="061C80DD" w14:textId="77777777" w:rsidR="00C05C87" w:rsidRPr="00A45271" w:rsidRDefault="00C05C87" w:rsidP="00C951FA">
            <w:pPr>
              <w:numPr>
                <w:ilvl w:val="0"/>
                <w:numId w:val="1"/>
              </w:numPr>
              <w:snapToGrid w:val="0"/>
              <w:spacing w:after="10" w:line="360" w:lineRule="auto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 w:rsidRPr="00A45271">
              <w:rPr>
                <w:rFonts w:ascii="Arial" w:hAnsi="Arial" w:cs="Arial"/>
                <w:sz w:val="22"/>
                <w:szCs w:val="22"/>
                <w:lang w:val="pl-PL" w:eastAsia="pl-PL"/>
              </w:rPr>
              <w:t>miejscowość/ gmina/ powiat /województwo;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85297" w14:textId="77777777" w:rsidR="00C05C87" w:rsidRPr="00A45271" w:rsidRDefault="00C05C87">
            <w:pPr>
              <w:snapToGrid w:val="0"/>
              <w:spacing w:after="10" w:line="276" w:lineRule="auto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</w:p>
        </w:tc>
      </w:tr>
      <w:tr w:rsidR="00C05C87" w:rsidRPr="00A45271" w14:paraId="69ED0340" w14:textId="77777777" w:rsidTr="008D742A">
        <w:trPr>
          <w:trHeight w:hRule="exact" w:val="1677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675D7D88" w14:textId="1315A0AD" w:rsidR="008D742A" w:rsidRPr="00A45271" w:rsidRDefault="008D742A" w:rsidP="008D742A">
            <w:pPr>
              <w:snapToGrid w:val="0"/>
              <w:spacing w:after="10" w:line="360" w:lineRule="auto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 w:rsidRPr="00A45271">
              <w:rPr>
                <w:rFonts w:ascii="Arial" w:hAnsi="Arial" w:cs="Arial"/>
                <w:sz w:val="22"/>
                <w:szCs w:val="22"/>
                <w:lang w:val="pl-PL" w:eastAsia="pl-PL"/>
              </w:rPr>
              <w:t>Dane kontaktowe</w:t>
            </w:r>
            <w:r w:rsidR="001B2512" w:rsidRPr="00A45271">
              <w:rPr>
                <w:rFonts w:ascii="Arial" w:hAnsi="Arial" w:cs="Arial"/>
                <w:sz w:val="22"/>
                <w:szCs w:val="22"/>
                <w:lang w:val="pl-PL" w:eastAsia="pl-PL"/>
              </w:rPr>
              <w:t xml:space="preserve"> realizatora</w:t>
            </w:r>
            <w:r w:rsidRPr="00A45271">
              <w:rPr>
                <w:rFonts w:ascii="Arial" w:hAnsi="Arial" w:cs="Arial"/>
                <w:sz w:val="22"/>
                <w:szCs w:val="22"/>
                <w:lang w:val="pl-PL" w:eastAsia="pl-PL"/>
              </w:rPr>
              <w:t xml:space="preserve">: </w:t>
            </w:r>
          </w:p>
          <w:p w14:paraId="08A5CA63" w14:textId="77777777" w:rsidR="008D742A" w:rsidRPr="00A45271" w:rsidRDefault="008D742A" w:rsidP="00C951FA">
            <w:pPr>
              <w:numPr>
                <w:ilvl w:val="0"/>
                <w:numId w:val="2"/>
              </w:numPr>
              <w:spacing w:after="10" w:line="360" w:lineRule="auto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 w:rsidRPr="00A45271">
              <w:rPr>
                <w:rFonts w:ascii="Arial" w:hAnsi="Arial" w:cs="Arial"/>
                <w:sz w:val="22"/>
                <w:szCs w:val="22"/>
                <w:lang w:val="pl-PL" w:eastAsia="pl-PL"/>
              </w:rPr>
              <w:t>nr telefonu/faksu</w:t>
            </w:r>
          </w:p>
          <w:p w14:paraId="5B51F4BB" w14:textId="77777777" w:rsidR="008D742A" w:rsidRPr="00A45271" w:rsidRDefault="008D742A" w:rsidP="00C951FA">
            <w:pPr>
              <w:numPr>
                <w:ilvl w:val="0"/>
                <w:numId w:val="2"/>
              </w:numPr>
              <w:spacing w:after="10" w:line="360" w:lineRule="auto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 w:rsidRPr="00A45271">
              <w:rPr>
                <w:rFonts w:ascii="Arial" w:hAnsi="Arial" w:cs="Arial"/>
                <w:sz w:val="22"/>
                <w:szCs w:val="22"/>
                <w:lang w:val="pl-PL" w:eastAsia="pl-PL"/>
              </w:rPr>
              <w:t>adres mailowy</w:t>
            </w:r>
          </w:p>
          <w:p w14:paraId="72268FAF" w14:textId="77777777" w:rsidR="008D742A" w:rsidRPr="00A45271" w:rsidRDefault="008D742A" w:rsidP="00C951FA">
            <w:pPr>
              <w:numPr>
                <w:ilvl w:val="0"/>
                <w:numId w:val="2"/>
              </w:numPr>
              <w:spacing w:after="10" w:line="360" w:lineRule="auto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 w:rsidRPr="00A45271">
              <w:rPr>
                <w:rFonts w:ascii="Arial" w:hAnsi="Arial" w:cs="Arial"/>
                <w:sz w:val="22"/>
                <w:szCs w:val="22"/>
                <w:lang w:val="pl-PL" w:eastAsia="pl-PL"/>
              </w:rPr>
              <w:t>adres strony www</w:t>
            </w:r>
          </w:p>
          <w:p w14:paraId="700B1FE0" w14:textId="77777777" w:rsidR="00C05C87" w:rsidRPr="00A45271" w:rsidRDefault="00C05C87" w:rsidP="007C7537">
            <w:pPr>
              <w:spacing w:after="10" w:line="360" w:lineRule="auto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</w:p>
          <w:p w14:paraId="75D2D942" w14:textId="77777777" w:rsidR="00C05C87" w:rsidRPr="00A45271" w:rsidRDefault="00C05C87" w:rsidP="007C7537">
            <w:pPr>
              <w:spacing w:after="10" w:line="360" w:lineRule="auto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 w:rsidRPr="00A45271">
              <w:rPr>
                <w:rFonts w:ascii="Arial" w:hAnsi="Arial" w:cs="Arial"/>
                <w:sz w:val="22"/>
                <w:szCs w:val="22"/>
                <w:lang w:val="pl-PL" w:eastAsia="pl-PL"/>
              </w:rPr>
              <w:t xml:space="preserve">-- 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5AB65" w14:textId="77777777" w:rsidR="00C05C87" w:rsidRPr="00A45271" w:rsidRDefault="00C05C87">
            <w:pPr>
              <w:snapToGrid w:val="0"/>
              <w:spacing w:after="10" w:line="276" w:lineRule="auto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</w:p>
        </w:tc>
      </w:tr>
      <w:tr w:rsidR="005C23C2" w:rsidRPr="00D073E0" w14:paraId="1211E0F7" w14:textId="77777777" w:rsidTr="008D742A">
        <w:trPr>
          <w:trHeight w:hRule="exact" w:val="1677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10835407" w14:textId="6FD419EC" w:rsidR="005C23C2" w:rsidRPr="00A45271" w:rsidRDefault="005C23C2" w:rsidP="008D742A">
            <w:pPr>
              <w:snapToGrid w:val="0"/>
              <w:spacing w:after="10" w:line="360" w:lineRule="auto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 w:rsidRPr="00A45271">
              <w:rPr>
                <w:rFonts w:ascii="Arial" w:hAnsi="Arial" w:cs="Arial"/>
                <w:sz w:val="22"/>
                <w:szCs w:val="22"/>
                <w:lang w:val="pl-PL" w:eastAsia="pl-PL"/>
              </w:rPr>
              <w:t>Imię i nazwisko osoby wskazanej do kontaktów roboczych, stanowisko, nr telefonu, adres e-mail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B46A5" w14:textId="77777777" w:rsidR="005C23C2" w:rsidRPr="00A45271" w:rsidRDefault="005C23C2">
            <w:pPr>
              <w:snapToGrid w:val="0"/>
              <w:spacing w:after="10" w:line="276" w:lineRule="auto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</w:p>
        </w:tc>
      </w:tr>
    </w:tbl>
    <w:p w14:paraId="4AF69436" w14:textId="77777777" w:rsidR="00A261D1" w:rsidRPr="00A45271" w:rsidRDefault="00A261D1" w:rsidP="00C05C87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  <w:u w:val="single"/>
          <w:lang w:val="pl-PL" w:eastAsia="pl-PL"/>
        </w:rPr>
      </w:pPr>
    </w:p>
    <w:p w14:paraId="126AED2D" w14:textId="1EAF6D08" w:rsidR="00C05C87" w:rsidRPr="00A45271" w:rsidRDefault="00C05C87" w:rsidP="00C05C87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  <w:u w:val="single"/>
          <w:lang w:val="pl-PL" w:eastAsia="pl-PL"/>
        </w:rPr>
      </w:pPr>
      <w:r w:rsidRPr="00A45271">
        <w:rPr>
          <w:rFonts w:ascii="Arial" w:hAnsi="Arial" w:cs="Arial"/>
          <w:b/>
          <w:bCs/>
          <w:sz w:val="22"/>
          <w:szCs w:val="22"/>
          <w:u w:val="single"/>
          <w:lang w:val="pl-PL" w:eastAsia="pl-PL"/>
        </w:rPr>
        <w:t>B. Charakterystyka Oferenta:</w:t>
      </w:r>
    </w:p>
    <w:p w14:paraId="2B19A43A" w14:textId="77777777" w:rsidR="00C05C87" w:rsidRPr="00A45271" w:rsidRDefault="00C05C87" w:rsidP="00C05C87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color w:val="FF0000"/>
          <w:sz w:val="22"/>
          <w:szCs w:val="22"/>
          <w:u w:val="single"/>
          <w:lang w:val="pl-PL" w:eastAsia="pl-PL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4"/>
        <w:gridCol w:w="8074"/>
      </w:tblGrid>
      <w:tr w:rsidR="00531F86" w:rsidRPr="00D073E0" w14:paraId="5018FE75" w14:textId="77777777" w:rsidTr="00433088">
        <w:tc>
          <w:tcPr>
            <w:tcW w:w="904" w:type="dxa"/>
            <w:vMerge w:val="restart"/>
            <w:shd w:val="clear" w:color="auto" w:fill="auto"/>
            <w:vAlign w:val="center"/>
          </w:tcPr>
          <w:p w14:paraId="11BE067C" w14:textId="77777777" w:rsidR="00C05C87" w:rsidRPr="00A45271" w:rsidRDefault="00C05C8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 w:rsidRPr="00A45271">
              <w:rPr>
                <w:rFonts w:ascii="Arial" w:hAnsi="Arial" w:cs="Arial"/>
                <w:sz w:val="22"/>
                <w:szCs w:val="22"/>
                <w:lang w:val="pl-PL" w:eastAsia="pl-PL"/>
              </w:rPr>
              <w:t>1.</w:t>
            </w:r>
          </w:p>
        </w:tc>
        <w:tc>
          <w:tcPr>
            <w:tcW w:w="8074" w:type="dxa"/>
            <w:shd w:val="clear" w:color="auto" w:fill="auto"/>
          </w:tcPr>
          <w:p w14:paraId="420B8C7A" w14:textId="359FFF88" w:rsidR="00C05C87" w:rsidRPr="00A45271" w:rsidRDefault="00C05C87" w:rsidP="007C7537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i/>
                <w:iCs/>
                <w:sz w:val="22"/>
                <w:szCs w:val="22"/>
                <w:lang w:val="pl-PL" w:eastAsia="pl-PL"/>
              </w:rPr>
            </w:pPr>
            <w:r w:rsidRPr="00A45271">
              <w:rPr>
                <w:rFonts w:ascii="Arial" w:hAnsi="Arial" w:cs="Arial"/>
                <w:sz w:val="22"/>
                <w:szCs w:val="22"/>
                <w:lang w:val="pl-PL" w:eastAsia="pl-PL"/>
              </w:rPr>
              <w:t xml:space="preserve">Proszę opisać </w:t>
            </w:r>
            <w:r w:rsidR="00000C48" w:rsidRPr="00A45271">
              <w:rPr>
                <w:rFonts w:ascii="Arial" w:hAnsi="Arial" w:cs="Arial"/>
                <w:sz w:val="22"/>
                <w:szCs w:val="22"/>
                <w:lang w:val="pl-PL" w:eastAsia="pl-PL"/>
              </w:rPr>
              <w:t xml:space="preserve">zasoby infrastrukturalne, którymi dysponuje </w:t>
            </w:r>
            <w:r w:rsidR="00A11B50" w:rsidRPr="00A45271">
              <w:rPr>
                <w:rFonts w:ascii="Arial" w:hAnsi="Arial" w:cs="Arial"/>
                <w:sz w:val="22"/>
                <w:szCs w:val="22"/>
                <w:lang w:val="pl-PL" w:eastAsia="pl-PL"/>
              </w:rPr>
              <w:t xml:space="preserve">Oferent </w:t>
            </w:r>
            <w:r w:rsidR="00000C48" w:rsidRPr="00A45271">
              <w:rPr>
                <w:rFonts w:ascii="Arial" w:hAnsi="Arial" w:cs="Arial"/>
                <w:sz w:val="22"/>
                <w:szCs w:val="22"/>
                <w:lang w:val="pl-PL" w:eastAsia="pl-PL"/>
              </w:rPr>
              <w:t>tj. budynkiem</w:t>
            </w:r>
            <w:r w:rsidR="00700C17" w:rsidRPr="00A45271">
              <w:rPr>
                <w:rFonts w:ascii="Arial" w:hAnsi="Arial" w:cs="Arial"/>
                <w:sz w:val="22"/>
                <w:szCs w:val="22"/>
                <w:lang w:val="pl-PL" w:eastAsia="pl-PL"/>
              </w:rPr>
              <w:t>/</w:t>
            </w:r>
            <w:proofErr w:type="spellStart"/>
            <w:r w:rsidR="00700C17" w:rsidRPr="00A45271">
              <w:rPr>
                <w:rFonts w:ascii="Arial" w:hAnsi="Arial" w:cs="Arial"/>
                <w:sz w:val="22"/>
                <w:szCs w:val="22"/>
                <w:lang w:val="pl-PL" w:eastAsia="pl-PL"/>
              </w:rPr>
              <w:t>ami</w:t>
            </w:r>
            <w:proofErr w:type="spellEnd"/>
            <w:r w:rsidR="00000C48" w:rsidRPr="00A45271">
              <w:rPr>
                <w:rFonts w:ascii="Arial" w:hAnsi="Arial" w:cs="Arial"/>
                <w:sz w:val="22"/>
                <w:szCs w:val="22"/>
                <w:lang w:val="pl-PL" w:eastAsia="pl-PL"/>
              </w:rPr>
              <w:t>/lokalem</w:t>
            </w:r>
            <w:r w:rsidR="00700C17" w:rsidRPr="00A45271">
              <w:rPr>
                <w:rFonts w:ascii="Arial" w:hAnsi="Arial" w:cs="Arial"/>
                <w:sz w:val="22"/>
                <w:szCs w:val="22"/>
                <w:lang w:val="pl-PL" w:eastAsia="pl-PL"/>
              </w:rPr>
              <w:t>/</w:t>
            </w:r>
            <w:proofErr w:type="spellStart"/>
            <w:r w:rsidR="00700C17" w:rsidRPr="00A45271">
              <w:rPr>
                <w:rFonts w:ascii="Arial" w:hAnsi="Arial" w:cs="Arial"/>
                <w:sz w:val="22"/>
                <w:szCs w:val="22"/>
                <w:lang w:val="pl-PL" w:eastAsia="pl-PL"/>
              </w:rPr>
              <w:t>ami</w:t>
            </w:r>
            <w:proofErr w:type="spellEnd"/>
            <w:r w:rsidR="00A11B50" w:rsidRPr="00A45271">
              <w:rPr>
                <w:rFonts w:ascii="Arial" w:hAnsi="Arial" w:cs="Arial"/>
                <w:sz w:val="22"/>
                <w:szCs w:val="22"/>
                <w:lang w:val="pl-PL" w:eastAsia="pl-PL"/>
              </w:rPr>
              <w:t xml:space="preserve"> wraz z zapleczem sanitarnym</w:t>
            </w:r>
            <w:r w:rsidR="00FB4997" w:rsidRPr="00A45271">
              <w:rPr>
                <w:rFonts w:ascii="Arial" w:hAnsi="Arial" w:cs="Arial"/>
                <w:sz w:val="22"/>
                <w:szCs w:val="22"/>
                <w:lang w:val="pl-PL" w:eastAsia="pl-PL"/>
              </w:rPr>
              <w:t>,</w:t>
            </w:r>
            <w:r w:rsidR="00000C48" w:rsidRPr="00A45271">
              <w:rPr>
                <w:rFonts w:ascii="Arial" w:hAnsi="Arial" w:cs="Arial"/>
                <w:sz w:val="22"/>
                <w:szCs w:val="22"/>
                <w:lang w:val="pl-PL" w:eastAsia="pl-PL"/>
              </w:rPr>
              <w:t xml:space="preserve"> </w:t>
            </w:r>
            <w:r w:rsidR="00FB4997" w:rsidRPr="00A45271">
              <w:rPr>
                <w:rFonts w:ascii="Arial" w:hAnsi="Arial" w:cs="Arial"/>
                <w:sz w:val="22"/>
                <w:szCs w:val="22"/>
                <w:lang w:val="pl-PL" w:eastAsia="pl-PL"/>
              </w:rPr>
              <w:t>w którym/</w:t>
            </w:r>
            <w:proofErr w:type="spellStart"/>
            <w:r w:rsidR="00FB4997" w:rsidRPr="00A45271">
              <w:rPr>
                <w:rFonts w:ascii="Arial" w:hAnsi="Arial" w:cs="Arial"/>
                <w:sz w:val="22"/>
                <w:szCs w:val="22"/>
                <w:lang w:val="pl-PL" w:eastAsia="pl-PL"/>
              </w:rPr>
              <w:t>ch</w:t>
            </w:r>
            <w:proofErr w:type="spellEnd"/>
            <w:r w:rsidR="00FB4997" w:rsidRPr="00A45271">
              <w:rPr>
                <w:rFonts w:ascii="Arial" w:hAnsi="Arial" w:cs="Arial"/>
                <w:sz w:val="22"/>
                <w:szCs w:val="22"/>
                <w:lang w:val="pl-PL" w:eastAsia="pl-PL"/>
              </w:rPr>
              <w:t xml:space="preserve"> może zostać uruchomiony CUS lub mogą być świadczone usługi społeczne wraz z opisem stanu lokalu i </w:t>
            </w:r>
            <w:r w:rsidR="00000C48" w:rsidRPr="00A45271">
              <w:rPr>
                <w:rFonts w:ascii="Arial" w:hAnsi="Arial" w:cs="Arial"/>
                <w:sz w:val="22"/>
                <w:szCs w:val="22"/>
                <w:lang w:val="pl-PL" w:eastAsia="pl-PL"/>
              </w:rPr>
              <w:t>spełni</w:t>
            </w:r>
            <w:r w:rsidR="00FB4997" w:rsidRPr="00A45271">
              <w:rPr>
                <w:rFonts w:ascii="Arial" w:hAnsi="Arial" w:cs="Arial"/>
                <w:sz w:val="22"/>
                <w:szCs w:val="22"/>
                <w:lang w:val="pl-PL" w:eastAsia="pl-PL"/>
              </w:rPr>
              <w:t>enia</w:t>
            </w:r>
            <w:r w:rsidR="00000C48" w:rsidRPr="00A45271">
              <w:rPr>
                <w:rFonts w:ascii="Arial" w:hAnsi="Arial" w:cs="Arial"/>
                <w:sz w:val="22"/>
                <w:szCs w:val="22"/>
                <w:lang w:val="pl-PL" w:eastAsia="pl-PL"/>
              </w:rPr>
              <w:t xml:space="preserve"> warunk</w:t>
            </w:r>
            <w:r w:rsidR="00FB4997" w:rsidRPr="00A45271">
              <w:rPr>
                <w:rFonts w:ascii="Arial" w:hAnsi="Arial" w:cs="Arial"/>
                <w:sz w:val="22"/>
                <w:szCs w:val="22"/>
                <w:lang w:val="pl-PL" w:eastAsia="pl-PL"/>
              </w:rPr>
              <w:t>ów</w:t>
            </w:r>
            <w:r w:rsidR="00000C48" w:rsidRPr="00A45271">
              <w:rPr>
                <w:rFonts w:ascii="Arial" w:hAnsi="Arial" w:cs="Arial"/>
                <w:sz w:val="22"/>
                <w:szCs w:val="22"/>
                <w:lang w:val="pl-PL" w:eastAsia="pl-PL"/>
              </w:rPr>
              <w:t xml:space="preserve"> dostępności architektonicznej  (</w:t>
            </w:r>
            <w:r w:rsidR="00000C48" w:rsidRPr="00A45271">
              <w:rPr>
                <w:rFonts w:ascii="Arial" w:hAnsi="Arial" w:cs="Arial"/>
                <w:i/>
                <w:iCs/>
                <w:sz w:val="22"/>
                <w:szCs w:val="22"/>
                <w:lang w:val="pl-PL" w:eastAsia="pl-PL"/>
              </w:rPr>
              <w:t xml:space="preserve">Proszę opisać zasoby lokalowe </w:t>
            </w:r>
            <w:r w:rsidR="00531F86" w:rsidRPr="00A45271">
              <w:rPr>
                <w:rFonts w:ascii="Arial" w:hAnsi="Arial" w:cs="Arial"/>
                <w:i/>
                <w:iCs/>
                <w:sz w:val="22"/>
                <w:szCs w:val="22"/>
                <w:lang w:val="pl-PL" w:eastAsia="pl-PL"/>
              </w:rPr>
              <w:t xml:space="preserve">wraz z określeniem możliwości ich przeznaczenia, tj. określeniem, jakie usługi społeczne mogłyby być w nich realizowane, określeniem liczby miejsc, np. mieszkanie wspierane dla 4 osób </w:t>
            </w:r>
            <w:r w:rsidR="00000C48" w:rsidRPr="00A45271">
              <w:rPr>
                <w:rFonts w:ascii="Arial" w:hAnsi="Arial" w:cs="Arial"/>
                <w:i/>
                <w:iCs/>
                <w:sz w:val="22"/>
                <w:szCs w:val="22"/>
                <w:lang w:val="pl-PL" w:eastAsia="pl-PL"/>
              </w:rPr>
              <w:t xml:space="preserve">w tym </w:t>
            </w:r>
            <w:r w:rsidR="00531F86" w:rsidRPr="00A45271">
              <w:rPr>
                <w:rFonts w:ascii="Arial" w:hAnsi="Arial" w:cs="Arial"/>
                <w:i/>
                <w:iCs/>
                <w:sz w:val="22"/>
                <w:szCs w:val="22"/>
                <w:lang w:val="pl-PL" w:eastAsia="pl-PL"/>
              </w:rPr>
              <w:t xml:space="preserve">określić: </w:t>
            </w:r>
            <w:r w:rsidR="00000C48" w:rsidRPr="00A45271">
              <w:rPr>
                <w:rFonts w:ascii="Arial" w:hAnsi="Arial" w:cs="Arial"/>
                <w:i/>
                <w:iCs/>
                <w:sz w:val="22"/>
                <w:szCs w:val="22"/>
                <w:lang w:val="pl-PL" w:eastAsia="pl-PL"/>
              </w:rPr>
              <w:t>metraż, liczb</w:t>
            </w:r>
            <w:r w:rsidR="00531F86" w:rsidRPr="00A45271">
              <w:rPr>
                <w:rFonts w:ascii="Arial" w:hAnsi="Arial" w:cs="Arial"/>
                <w:i/>
                <w:iCs/>
                <w:sz w:val="22"/>
                <w:szCs w:val="22"/>
                <w:lang w:val="pl-PL" w:eastAsia="pl-PL"/>
              </w:rPr>
              <w:t>ę</w:t>
            </w:r>
            <w:r w:rsidR="00000C48" w:rsidRPr="00A45271">
              <w:rPr>
                <w:rFonts w:ascii="Arial" w:hAnsi="Arial" w:cs="Arial"/>
                <w:i/>
                <w:iCs/>
                <w:sz w:val="22"/>
                <w:szCs w:val="22"/>
                <w:lang w:val="pl-PL" w:eastAsia="pl-PL"/>
              </w:rPr>
              <w:t xml:space="preserve"> pomieszczeń, pięter, opis spełnienia warunków dostępności architektonicznej, stan lokalu </w:t>
            </w:r>
            <w:r w:rsidR="004A4A2F" w:rsidRPr="00A45271">
              <w:rPr>
                <w:rFonts w:ascii="Arial" w:hAnsi="Arial" w:cs="Arial"/>
                <w:i/>
                <w:iCs/>
                <w:sz w:val="22"/>
                <w:szCs w:val="22"/>
                <w:lang w:val="pl-PL" w:eastAsia="pl-PL"/>
              </w:rPr>
              <w:t xml:space="preserve">oraz – jeśli dotyczy - </w:t>
            </w:r>
            <w:r w:rsidR="00000C48" w:rsidRPr="00A45271">
              <w:rPr>
                <w:rFonts w:ascii="Arial" w:hAnsi="Arial" w:cs="Arial"/>
                <w:i/>
                <w:iCs/>
                <w:sz w:val="22"/>
                <w:szCs w:val="22"/>
                <w:lang w:val="pl-PL" w:eastAsia="pl-PL"/>
              </w:rPr>
              <w:t>z określeniem zakresu prac koniecznych do przeprowadzenia w celu dostosowania lokalu do jego przeznaczenia</w:t>
            </w:r>
            <w:r w:rsidR="00531F86" w:rsidRPr="00A45271">
              <w:rPr>
                <w:rFonts w:ascii="Arial" w:hAnsi="Arial" w:cs="Arial"/>
                <w:i/>
                <w:iCs/>
                <w:sz w:val="22"/>
                <w:szCs w:val="22"/>
                <w:lang w:val="pl-PL" w:eastAsia="pl-PL"/>
              </w:rPr>
              <w:t>)</w:t>
            </w:r>
            <w:r w:rsidR="00000C48" w:rsidRPr="00A45271">
              <w:rPr>
                <w:rFonts w:ascii="Arial" w:hAnsi="Arial" w:cs="Arial"/>
                <w:i/>
                <w:iCs/>
                <w:sz w:val="22"/>
                <w:szCs w:val="22"/>
                <w:lang w:val="pl-PL" w:eastAsia="pl-PL"/>
              </w:rPr>
              <w:t xml:space="preserve">  </w:t>
            </w:r>
          </w:p>
        </w:tc>
      </w:tr>
      <w:tr w:rsidR="008D742A" w:rsidRPr="00D073E0" w14:paraId="742A6175" w14:textId="77777777" w:rsidTr="00433088">
        <w:tc>
          <w:tcPr>
            <w:tcW w:w="904" w:type="dxa"/>
            <w:vMerge/>
            <w:shd w:val="clear" w:color="auto" w:fill="auto"/>
            <w:vAlign w:val="center"/>
          </w:tcPr>
          <w:p w14:paraId="69E6BC0C" w14:textId="77777777" w:rsidR="00C05C87" w:rsidRPr="00A45271" w:rsidRDefault="00C05C8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FF0000"/>
                <w:sz w:val="22"/>
                <w:szCs w:val="22"/>
                <w:lang w:val="pl-PL" w:eastAsia="pl-PL"/>
              </w:rPr>
            </w:pPr>
          </w:p>
        </w:tc>
        <w:tc>
          <w:tcPr>
            <w:tcW w:w="8074" w:type="dxa"/>
            <w:shd w:val="clear" w:color="auto" w:fill="auto"/>
          </w:tcPr>
          <w:p w14:paraId="09C6A1CB" w14:textId="403303FD" w:rsidR="00472C6D" w:rsidRPr="00A45271" w:rsidRDefault="00472C6D" w:rsidP="00C951FA">
            <w:pPr>
              <w:numPr>
                <w:ilvl w:val="0"/>
                <w:numId w:val="7"/>
              </w:numPr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A45271">
              <w:rPr>
                <w:rFonts w:ascii="Arial" w:hAnsi="Arial" w:cs="Arial"/>
                <w:sz w:val="22"/>
                <w:szCs w:val="22"/>
                <w:lang w:val="pl-PL"/>
              </w:rPr>
              <w:t>budynek/lokal nie wymagający dostosowania z przeznaczeniem na realizację usług społecznych w ramach CUS:</w:t>
            </w:r>
          </w:p>
          <w:p w14:paraId="73089D15" w14:textId="77777777" w:rsidR="00472C6D" w:rsidRPr="00A45271" w:rsidRDefault="00472C6D" w:rsidP="00472C6D">
            <w:pPr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  <w:p w14:paraId="031654FA" w14:textId="77777777" w:rsidR="00472C6D" w:rsidRPr="00A45271" w:rsidRDefault="00472C6D" w:rsidP="00472C6D">
            <w:pPr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  <w:p w14:paraId="7C5DE8F7" w14:textId="77777777" w:rsidR="00472C6D" w:rsidRPr="00A45271" w:rsidRDefault="00472C6D" w:rsidP="00472C6D">
            <w:pPr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  <w:p w14:paraId="46F95843" w14:textId="77777777" w:rsidR="00472C6D" w:rsidRPr="00A45271" w:rsidRDefault="00472C6D" w:rsidP="00472C6D">
            <w:pPr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  <w:p w14:paraId="24398CF0" w14:textId="4B08C603" w:rsidR="00472C6D" w:rsidRPr="00A45271" w:rsidRDefault="00472C6D" w:rsidP="00C951FA">
            <w:pPr>
              <w:numPr>
                <w:ilvl w:val="0"/>
                <w:numId w:val="7"/>
              </w:numPr>
              <w:shd w:val="clear" w:color="auto" w:fill="FFFFFF"/>
              <w:suppressAutoHyphens/>
              <w:autoSpaceDE w:val="0"/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A45271">
              <w:rPr>
                <w:rFonts w:ascii="Arial" w:hAnsi="Arial" w:cs="Arial"/>
                <w:color w:val="000000"/>
                <w:sz w:val="22"/>
                <w:szCs w:val="22"/>
                <w:lang w:val="pl-PL" w:eastAsia="pl-PL"/>
              </w:rPr>
              <w:lastRenderedPageBreak/>
              <w:t>budynek/lokal wymagający dostosowania z przeznaczeniem na realizację usług społecznych w ramach CUS</w:t>
            </w:r>
            <w:r w:rsidRPr="00A45271">
              <w:rPr>
                <w:rFonts w:ascii="Arial" w:hAnsi="Arial" w:cs="Arial"/>
                <w:sz w:val="22"/>
                <w:szCs w:val="22"/>
                <w:lang w:val="pl-PL"/>
              </w:rPr>
              <w:t xml:space="preserve"> w sytuacji niedysponowania lokalem wskazanym w lit. a):</w:t>
            </w:r>
          </w:p>
          <w:p w14:paraId="62367B36" w14:textId="77777777" w:rsidR="00C05C87" w:rsidRPr="00A45271" w:rsidRDefault="00C05C8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u w:val="single"/>
                <w:lang w:val="pl-PL" w:eastAsia="pl-PL"/>
              </w:rPr>
            </w:pPr>
          </w:p>
          <w:p w14:paraId="5F21AAA5" w14:textId="77777777" w:rsidR="00C05C87" w:rsidRPr="00A45271" w:rsidRDefault="00C05C8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u w:val="single"/>
                <w:lang w:val="pl-PL" w:eastAsia="pl-PL"/>
              </w:rPr>
            </w:pPr>
          </w:p>
          <w:p w14:paraId="299C6897" w14:textId="77777777" w:rsidR="00C05C87" w:rsidRPr="00A45271" w:rsidRDefault="00C05C8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u w:val="single"/>
                <w:lang w:val="pl-PL" w:eastAsia="pl-PL"/>
              </w:rPr>
            </w:pPr>
          </w:p>
          <w:p w14:paraId="70652ADD" w14:textId="77777777" w:rsidR="007C7537" w:rsidRPr="00A45271" w:rsidRDefault="007C753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u w:val="single"/>
                <w:lang w:val="pl-PL" w:eastAsia="pl-PL"/>
              </w:rPr>
            </w:pPr>
          </w:p>
        </w:tc>
      </w:tr>
      <w:tr w:rsidR="00531F86" w:rsidRPr="00D073E0" w14:paraId="4E50B970" w14:textId="77777777" w:rsidTr="00433088">
        <w:tc>
          <w:tcPr>
            <w:tcW w:w="904" w:type="dxa"/>
            <w:vMerge w:val="restart"/>
            <w:shd w:val="clear" w:color="auto" w:fill="auto"/>
            <w:vAlign w:val="center"/>
          </w:tcPr>
          <w:p w14:paraId="18E9CB67" w14:textId="77777777" w:rsidR="00C05C87" w:rsidRPr="00A45271" w:rsidRDefault="00C05C8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 w:rsidRPr="00A45271">
              <w:rPr>
                <w:rFonts w:ascii="Arial" w:hAnsi="Arial" w:cs="Arial"/>
                <w:sz w:val="22"/>
                <w:szCs w:val="22"/>
                <w:lang w:val="pl-PL" w:eastAsia="pl-PL"/>
              </w:rPr>
              <w:lastRenderedPageBreak/>
              <w:t>2.</w:t>
            </w:r>
          </w:p>
        </w:tc>
        <w:tc>
          <w:tcPr>
            <w:tcW w:w="8074" w:type="dxa"/>
            <w:shd w:val="clear" w:color="auto" w:fill="auto"/>
          </w:tcPr>
          <w:p w14:paraId="444CB88C" w14:textId="27D55A82" w:rsidR="00C05C87" w:rsidRPr="00A45271" w:rsidRDefault="00531F86" w:rsidP="00531F86">
            <w:pPr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pl-PL" w:eastAsia="pl-PL"/>
              </w:rPr>
            </w:pPr>
            <w:r w:rsidRPr="00A45271">
              <w:rPr>
                <w:rFonts w:ascii="Arial" w:hAnsi="Arial" w:cs="Arial"/>
                <w:sz w:val="22"/>
                <w:szCs w:val="22"/>
                <w:lang w:val="pl-PL" w:eastAsia="pl-PL"/>
              </w:rPr>
              <w:t>Proszę opisać zasoby kadrowe, jakimi dysponuje</w:t>
            </w:r>
            <w:r w:rsidR="00A11B50" w:rsidRPr="00A45271">
              <w:rPr>
                <w:rFonts w:ascii="Arial" w:hAnsi="Arial" w:cs="Arial"/>
                <w:sz w:val="22"/>
                <w:szCs w:val="22"/>
                <w:lang w:val="pl-PL" w:eastAsia="pl-PL"/>
              </w:rPr>
              <w:t xml:space="preserve"> Oferent</w:t>
            </w:r>
            <w:r w:rsidRPr="00A45271">
              <w:rPr>
                <w:rFonts w:ascii="Arial" w:hAnsi="Arial" w:cs="Arial"/>
                <w:sz w:val="22"/>
                <w:szCs w:val="22"/>
                <w:lang w:val="pl-PL" w:eastAsia="pl-PL"/>
              </w:rPr>
              <w:t xml:space="preserve"> na potrzeby uruchomienia CUS, tj.</w:t>
            </w:r>
            <w:r w:rsidRPr="00A45271">
              <w:rPr>
                <w:rFonts w:ascii="Arial" w:hAnsi="Arial" w:cs="Arial"/>
                <w:sz w:val="22"/>
                <w:szCs w:val="22"/>
                <w:lang w:val="pl-PL"/>
              </w:rPr>
              <w:t xml:space="preserve"> osobami, które spełniają wymagania określone w ustawie z dnia 19 lipca 2019 r. o realizowaniu usług społecznych przez centrum usług społecznych </w:t>
            </w:r>
            <w:r w:rsidRPr="00A45271">
              <w:rPr>
                <w:rFonts w:ascii="Arial" w:hAnsi="Arial" w:cs="Arial"/>
                <w:i/>
                <w:iCs/>
                <w:sz w:val="22"/>
                <w:szCs w:val="22"/>
                <w:lang w:val="pl-PL"/>
              </w:rPr>
              <w:t xml:space="preserve">(Proszę opisać </w:t>
            </w:r>
            <w:r w:rsidR="00FB4997" w:rsidRPr="00A45271">
              <w:rPr>
                <w:rFonts w:ascii="Arial" w:hAnsi="Arial" w:cs="Arial"/>
                <w:i/>
                <w:iCs/>
                <w:sz w:val="22"/>
                <w:szCs w:val="22"/>
                <w:lang w:val="pl-PL"/>
              </w:rPr>
              <w:t xml:space="preserve">wykształcenie, </w:t>
            </w:r>
            <w:r w:rsidRPr="00A45271">
              <w:rPr>
                <w:rFonts w:ascii="Arial" w:hAnsi="Arial" w:cs="Arial"/>
                <w:i/>
                <w:iCs/>
                <w:sz w:val="22"/>
                <w:szCs w:val="22"/>
                <w:lang w:val="pl-PL"/>
              </w:rPr>
              <w:t>doświadczenie zawodowe,</w:t>
            </w:r>
            <w:r w:rsidR="00A11B50" w:rsidRPr="00A45271">
              <w:rPr>
                <w:rFonts w:ascii="Arial" w:hAnsi="Arial" w:cs="Arial"/>
                <w:i/>
                <w:iCs/>
                <w:sz w:val="22"/>
                <w:szCs w:val="22"/>
                <w:lang w:val="pl-PL"/>
              </w:rPr>
              <w:t xml:space="preserve"> potwierdzające spełnienie warunków określonych w </w:t>
            </w:r>
            <w:proofErr w:type="spellStart"/>
            <w:r w:rsidR="00A11B50" w:rsidRPr="00A45271">
              <w:rPr>
                <w:rFonts w:ascii="Arial" w:hAnsi="Arial" w:cs="Arial"/>
                <w:i/>
                <w:iCs/>
                <w:sz w:val="22"/>
                <w:szCs w:val="22"/>
                <w:lang w:val="pl-PL"/>
              </w:rPr>
              <w:t>ww</w:t>
            </w:r>
            <w:proofErr w:type="spellEnd"/>
            <w:r w:rsidR="00A11B50" w:rsidRPr="00A45271">
              <w:rPr>
                <w:rFonts w:ascii="Arial" w:hAnsi="Arial" w:cs="Arial"/>
                <w:i/>
                <w:iCs/>
                <w:sz w:val="22"/>
                <w:szCs w:val="22"/>
                <w:lang w:val="pl-PL"/>
              </w:rPr>
              <w:t xml:space="preserve"> ustawie,</w:t>
            </w:r>
            <w:r w:rsidRPr="00A45271">
              <w:rPr>
                <w:rFonts w:ascii="Arial" w:hAnsi="Arial" w:cs="Arial"/>
                <w:i/>
                <w:iCs/>
                <w:sz w:val="22"/>
                <w:szCs w:val="22"/>
                <w:lang w:val="pl-PL"/>
              </w:rPr>
              <w:t xml:space="preserve"> zakres szkoleń w zakresie CUS</w:t>
            </w:r>
            <w:r w:rsidR="00E35621" w:rsidRPr="00A45271">
              <w:rPr>
                <w:rFonts w:ascii="Arial" w:hAnsi="Arial" w:cs="Arial"/>
                <w:i/>
                <w:iCs/>
                <w:sz w:val="22"/>
                <w:szCs w:val="22"/>
                <w:lang w:val="pl-PL"/>
              </w:rPr>
              <w:t>, zgodnie z rozporządzeniem R</w:t>
            </w:r>
            <w:r w:rsidR="00051A83" w:rsidRPr="00A45271">
              <w:rPr>
                <w:rFonts w:ascii="Arial" w:hAnsi="Arial" w:cs="Arial"/>
                <w:i/>
                <w:iCs/>
                <w:sz w:val="22"/>
                <w:szCs w:val="22"/>
                <w:lang w:val="pl-PL"/>
              </w:rPr>
              <w:t xml:space="preserve">ady </w:t>
            </w:r>
            <w:r w:rsidR="00E35621" w:rsidRPr="00A45271">
              <w:rPr>
                <w:rFonts w:ascii="Arial" w:hAnsi="Arial" w:cs="Arial"/>
                <w:i/>
                <w:iCs/>
                <w:sz w:val="22"/>
                <w:szCs w:val="22"/>
                <w:lang w:val="pl-PL"/>
              </w:rPr>
              <w:t>M</w:t>
            </w:r>
            <w:r w:rsidR="00C81E29" w:rsidRPr="00A45271">
              <w:rPr>
                <w:rFonts w:ascii="Arial" w:hAnsi="Arial" w:cs="Arial"/>
                <w:i/>
                <w:iCs/>
                <w:sz w:val="22"/>
                <w:szCs w:val="22"/>
                <w:lang w:val="pl-PL"/>
              </w:rPr>
              <w:t>i</w:t>
            </w:r>
            <w:r w:rsidR="00051A83" w:rsidRPr="00A45271">
              <w:rPr>
                <w:rFonts w:ascii="Arial" w:hAnsi="Arial" w:cs="Arial"/>
                <w:i/>
                <w:iCs/>
                <w:sz w:val="22"/>
                <w:szCs w:val="22"/>
                <w:lang w:val="pl-PL"/>
              </w:rPr>
              <w:t>nistrów</w:t>
            </w:r>
            <w:r w:rsidR="00E35621" w:rsidRPr="00A45271">
              <w:rPr>
                <w:rFonts w:ascii="Arial" w:hAnsi="Arial" w:cs="Arial"/>
                <w:i/>
                <w:iCs/>
                <w:sz w:val="22"/>
                <w:szCs w:val="22"/>
                <w:lang w:val="pl-PL"/>
              </w:rPr>
              <w:t xml:space="preserve"> z dnia 30 marca 2020 r. w sprawie szkoleń dla pracowników centrum usług społecznych</w:t>
            </w:r>
            <w:r w:rsidRPr="00A45271">
              <w:rPr>
                <w:rFonts w:ascii="Arial" w:hAnsi="Arial" w:cs="Arial"/>
                <w:i/>
                <w:iCs/>
                <w:sz w:val="22"/>
                <w:szCs w:val="22"/>
                <w:lang w:val="pl-PL"/>
              </w:rPr>
              <w:t xml:space="preserve"> oraz wskazać liczbę osób spełniających kryteria określone w ustawie)</w:t>
            </w:r>
          </w:p>
        </w:tc>
      </w:tr>
      <w:tr w:rsidR="008D742A" w:rsidRPr="00D073E0" w14:paraId="32ABB15E" w14:textId="77777777" w:rsidTr="00433088">
        <w:tc>
          <w:tcPr>
            <w:tcW w:w="904" w:type="dxa"/>
            <w:vMerge/>
            <w:shd w:val="clear" w:color="auto" w:fill="auto"/>
            <w:vAlign w:val="center"/>
          </w:tcPr>
          <w:p w14:paraId="09E6CAB8" w14:textId="77777777" w:rsidR="00C05C87" w:rsidRPr="00A45271" w:rsidRDefault="00C05C8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FF0000"/>
                <w:sz w:val="22"/>
                <w:szCs w:val="22"/>
                <w:lang w:val="pl-PL" w:eastAsia="pl-PL"/>
              </w:rPr>
            </w:pPr>
          </w:p>
        </w:tc>
        <w:tc>
          <w:tcPr>
            <w:tcW w:w="8074" w:type="dxa"/>
            <w:shd w:val="clear" w:color="auto" w:fill="auto"/>
          </w:tcPr>
          <w:p w14:paraId="760B0200" w14:textId="094CFE60" w:rsidR="00531F86" w:rsidRPr="00A45271" w:rsidRDefault="00531F86" w:rsidP="00C951FA">
            <w:pPr>
              <w:pStyle w:val="Akapitzlist"/>
              <w:numPr>
                <w:ilvl w:val="0"/>
                <w:numId w:val="5"/>
              </w:numPr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A45271">
              <w:rPr>
                <w:rFonts w:ascii="Arial" w:hAnsi="Arial" w:cs="Arial"/>
                <w:sz w:val="22"/>
                <w:szCs w:val="22"/>
                <w:lang w:val="pl-PL"/>
              </w:rPr>
              <w:t xml:space="preserve">Kandydaci na Dyrektora: </w:t>
            </w:r>
          </w:p>
          <w:p w14:paraId="1F58C18C" w14:textId="69C7609F" w:rsidR="00531F86" w:rsidRPr="00A45271" w:rsidRDefault="00531F86" w:rsidP="00C951FA">
            <w:pPr>
              <w:pStyle w:val="Akapitzlist"/>
              <w:numPr>
                <w:ilvl w:val="0"/>
                <w:numId w:val="5"/>
              </w:numPr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A45271">
              <w:rPr>
                <w:rFonts w:ascii="Arial" w:hAnsi="Arial" w:cs="Arial"/>
                <w:sz w:val="22"/>
                <w:szCs w:val="22"/>
                <w:lang w:val="pl-PL"/>
              </w:rPr>
              <w:t xml:space="preserve">Kandydaci na organizatora usług społecznych: </w:t>
            </w:r>
          </w:p>
          <w:p w14:paraId="2B05E1F7" w14:textId="20D292FF" w:rsidR="00531F86" w:rsidRPr="00A45271" w:rsidRDefault="00531F86" w:rsidP="00C951FA">
            <w:pPr>
              <w:pStyle w:val="Akapitzlist"/>
              <w:numPr>
                <w:ilvl w:val="0"/>
                <w:numId w:val="5"/>
              </w:numPr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A45271">
              <w:rPr>
                <w:rFonts w:ascii="Arial" w:hAnsi="Arial" w:cs="Arial"/>
                <w:sz w:val="22"/>
                <w:szCs w:val="22"/>
                <w:lang w:val="pl-PL"/>
              </w:rPr>
              <w:t xml:space="preserve">Kandydaci na koordynatora indywidualnych planów usług społecznych: </w:t>
            </w:r>
          </w:p>
          <w:p w14:paraId="1BBA8CDC" w14:textId="495E154E" w:rsidR="00531F86" w:rsidRPr="00A45271" w:rsidRDefault="00531F86" w:rsidP="00C951FA">
            <w:pPr>
              <w:pStyle w:val="Akapitzlist"/>
              <w:numPr>
                <w:ilvl w:val="0"/>
                <w:numId w:val="5"/>
              </w:numPr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A45271">
              <w:rPr>
                <w:rFonts w:ascii="Arial" w:hAnsi="Arial" w:cs="Arial"/>
                <w:sz w:val="22"/>
                <w:szCs w:val="22"/>
                <w:lang w:val="pl-PL"/>
              </w:rPr>
              <w:t xml:space="preserve">Kandydaci na organizatora pomocy społecznej: </w:t>
            </w:r>
          </w:p>
          <w:p w14:paraId="0F5B0A6D" w14:textId="13C8420D" w:rsidR="00C05C87" w:rsidRPr="00A45271" w:rsidRDefault="00531F86" w:rsidP="00C951FA">
            <w:pPr>
              <w:pStyle w:val="Akapitzlist"/>
              <w:numPr>
                <w:ilvl w:val="0"/>
                <w:numId w:val="5"/>
              </w:numPr>
              <w:tabs>
                <w:tab w:val="left" w:pos="108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pl-PL" w:eastAsia="pl-PL"/>
              </w:rPr>
            </w:pPr>
            <w:r w:rsidRPr="00A45271">
              <w:rPr>
                <w:rFonts w:ascii="Arial" w:hAnsi="Arial" w:cs="Arial"/>
                <w:sz w:val="22"/>
                <w:szCs w:val="22"/>
                <w:lang w:val="pl-PL"/>
              </w:rPr>
              <w:t>Kandydaci na organizatora społeczności lokalnej:</w:t>
            </w:r>
          </w:p>
        </w:tc>
      </w:tr>
      <w:tr w:rsidR="008D742A" w:rsidRPr="00D073E0" w14:paraId="6AE1BC14" w14:textId="77777777" w:rsidTr="00433088">
        <w:tc>
          <w:tcPr>
            <w:tcW w:w="904" w:type="dxa"/>
            <w:vMerge w:val="restart"/>
            <w:shd w:val="clear" w:color="auto" w:fill="auto"/>
            <w:vAlign w:val="center"/>
          </w:tcPr>
          <w:p w14:paraId="7FC03EB5" w14:textId="77777777" w:rsidR="00C05C87" w:rsidRPr="00D073E0" w:rsidRDefault="00C05C8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 w:rsidRPr="00D073E0">
              <w:rPr>
                <w:rFonts w:ascii="Arial" w:hAnsi="Arial" w:cs="Arial"/>
                <w:sz w:val="22"/>
                <w:szCs w:val="22"/>
                <w:lang w:val="pl-PL" w:eastAsia="pl-PL"/>
              </w:rPr>
              <w:t>3.</w:t>
            </w:r>
          </w:p>
        </w:tc>
        <w:tc>
          <w:tcPr>
            <w:tcW w:w="8074" w:type="dxa"/>
            <w:shd w:val="clear" w:color="auto" w:fill="auto"/>
          </w:tcPr>
          <w:p w14:paraId="0D32A49C" w14:textId="719BE24D" w:rsidR="00C05C87" w:rsidRPr="00A45271" w:rsidRDefault="00C05C87" w:rsidP="007C7537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i/>
                <w:sz w:val="22"/>
                <w:szCs w:val="22"/>
                <w:lang w:val="pl-PL" w:eastAsia="pl-PL"/>
              </w:rPr>
            </w:pPr>
            <w:r w:rsidRPr="00A45271">
              <w:rPr>
                <w:rFonts w:ascii="Arial" w:hAnsi="Arial" w:cs="Arial"/>
                <w:sz w:val="22"/>
                <w:szCs w:val="22"/>
                <w:lang w:val="pl-PL"/>
              </w:rPr>
              <w:t>Proszę opisać doświadczeni</w:t>
            </w:r>
            <w:r w:rsidR="004A4A2F" w:rsidRPr="00A45271">
              <w:rPr>
                <w:rFonts w:ascii="Arial" w:hAnsi="Arial" w:cs="Arial"/>
                <w:sz w:val="22"/>
                <w:szCs w:val="22"/>
                <w:lang w:val="pl-PL"/>
              </w:rPr>
              <w:t>e</w:t>
            </w:r>
            <w:r w:rsidRPr="00A45271">
              <w:rPr>
                <w:rFonts w:ascii="Arial" w:hAnsi="Arial" w:cs="Arial"/>
                <w:sz w:val="22"/>
                <w:szCs w:val="22"/>
                <w:lang w:val="pl-PL"/>
              </w:rPr>
              <w:t xml:space="preserve"> </w:t>
            </w:r>
            <w:r w:rsidR="00A11B50" w:rsidRPr="00A45271">
              <w:rPr>
                <w:rFonts w:ascii="Arial" w:hAnsi="Arial" w:cs="Arial"/>
                <w:sz w:val="22"/>
                <w:szCs w:val="22"/>
                <w:lang w:val="pl-PL"/>
              </w:rPr>
              <w:t xml:space="preserve">Oferenta </w:t>
            </w:r>
            <w:r w:rsidRPr="00A45271">
              <w:rPr>
                <w:rFonts w:ascii="Arial" w:hAnsi="Arial" w:cs="Arial"/>
                <w:sz w:val="22"/>
                <w:szCs w:val="22"/>
                <w:lang w:val="pl-PL"/>
              </w:rPr>
              <w:t>w realizacji (jako lider lub partner) projektów/zadań, współfinansowanych ze środków europejskich (w rozumieniu art. 2 pkt 5 ustawy z dnia 27 sierpnia 2009 r. o finansach publicznych</w:t>
            </w:r>
            <w:r w:rsidR="00051A83" w:rsidRPr="00A45271">
              <w:rPr>
                <w:rFonts w:ascii="Arial" w:hAnsi="Arial" w:cs="Arial"/>
                <w:sz w:val="22"/>
                <w:szCs w:val="22"/>
                <w:lang w:val="pl-PL"/>
              </w:rPr>
              <w:t>)</w:t>
            </w:r>
            <w:r w:rsidRPr="00A45271">
              <w:rPr>
                <w:rFonts w:ascii="Arial" w:hAnsi="Arial" w:cs="Arial"/>
                <w:sz w:val="22"/>
                <w:szCs w:val="22"/>
                <w:lang w:val="pl-PL"/>
              </w:rPr>
              <w:t xml:space="preserve"> w obszarze </w:t>
            </w:r>
            <w:r w:rsidR="00B86F2A" w:rsidRPr="00A45271">
              <w:rPr>
                <w:rFonts w:ascii="Arial" w:hAnsi="Arial" w:cs="Arial"/>
                <w:sz w:val="22"/>
                <w:szCs w:val="22"/>
                <w:lang w:val="pl-PL"/>
              </w:rPr>
              <w:t xml:space="preserve">usług społecznych </w:t>
            </w:r>
            <w:r w:rsidR="00FF23C1" w:rsidRPr="00A45271">
              <w:rPr>
                <w:rFonts w:ascii="Arial" w:hAnsi="Arial" w:cs="Arial"/>
                <w:sz w:val="22"/>
                <w:szCs w:val="22"/>
                <w:lang w:val="pl-PL"/>
              </w:rPr>
              <w:t>lub aktywnej integracji</w:t>
            </w:r>
            <w:r w:rsidRPr="00A45271">
              <w:rPr>
                <w:rFonts w:ascii="Arial" w:hAnsi="Arial" w:cs="Arial"/>
                <w:sz w:val="22"/>
                <w:szCs w:val="22"/>
                <w:lang w:val="pl-PL"/>
              </w:rPr>
              <w:t xml:space="preserve"> w okresie ostatnich 3 lat przed dniem ogłoszenia konkursu </w:t>
            </w:r>
            <w:r w:rsidRPr="00A45271">
              <w:rPr>
                <w:rFonts w:ascii="Arial" w:hAnsi="Arial" w:cs="Arial"/>
                <w:i/>
                <w:sz w:val="22"/>
                <w:szCs w:val="22"/>
                <w:lang w:val="pl-PL"/>
              </w:rPr>
              <w:t>(Proszę podać osobno dla każdego projektu/dofinansowania: tytuł projektu,</w:t>
            </w:r>
            <w:r w:rsidR="00426CB6" w:rsidRPr="00A45271">
              <w:rPr>
                <w:rFonts w:ascii="Arial" w:hAnsi="Arial" w:cs="Arial"/>
                <w:i/>
                <w:sz w:val="22"/>
                <w:szCs w:val="22"/>
                <w:lang w:val="pl-PL"/>
              </w:rPr>
              <w:t xml:space="preserve"> numer projektu,</w:t>
            </w:r>
            <w:r w:rsidRPr="00A45271">
              <w:rPr>
                <w:rFonts w:ascii="Arial" w:hAnsi="Arial" w:cs="Arial"/>
                <w:i/>
                <w:sz w:val="22"/>
                <w:szCs w:val="22"/>
                <w:lang w:val="pl-PL"/>
              </w:rPr>
              <w:t xml:space="preserve"> źródło finansowania, okres realizacji, rolę podmiotu (lider czy partner), wartość dofinansowania dla Oferenta, obszar realizacji, rodzaj </w:t>
            </w:r>
            <w:r w:rsidR="00B86F2A" w:rsidRPr="00A45271">
              <w:rPr>
                <w:rFonts w:ascii="Arial" w:hAnsi="Arial" w:cs="Arial"/>
                <w:i/>
                <w:sz w:val="22"/>
                <w:szCs w:val="22"/>
                <w:lang w:val="pl-PL"/>
              </w:rPr>
              <w:t>usług społecznych</w:t>
            </w:r>
            <w:r w:rsidR="00FF23C1" w:rsidRPr="00A45271">
              <w:rPr>
                <w:rFonts w:ascii="Arial" w:hAnsi="Arial" w:cs="Arial"/>
                <w:i/>
                <w:sz w:val="22"/>
                <w:szCs w:val="22"/>
                <w:lang w:val="pl-PL"/>
              </w:rPr>
              <w:t xml:space="preserve"> lub rodzaj działań aktywnej integracji</w:t>
            </w:r>
            <w:r w:rsidR="00426CB6" w:rsidRPr="00A45271">
              <w:rPr>
                <w:rFonts w:ascii="Arial" w:hAnsi="Arial" w:cs="Arial"/>
                <w:i/>
                <w:sz w:val="22"/>
                <w:szCs w:val="22"/>
                <w:lang w:val="pl-PL"/>
              </w:rPr>
              <w:t>,</w:t>
            </w:r>
            <w:r w:rsidR="00B86F2A" w:rsidRPr="00A45271">
              <w:rPr>
                <w:rFonts w:ascii="Arial" w:hAnsi="Arial" w:cs="Arial"/>
                <w:i/>
                <w:sz w:val="22"/>
                <w:szCs w:val="22"/>
                <w:lang w:val="pl-PL"/>
              </w:rPr>
              <w:t xml:space="preserve"> </w:t>
            </w:r>
            <w:r w:rsidRPr="00A45271">
              <w:rPr>
                <w:rFonts w:ascii="Arial" w:hAnsi="Arial" w:cs="Arial"/>
                <w:i/>
                <w:sz w:val="22"/>
                <w:szCs w:val="22"/>
                <w:lang w:val="pl-PL"/>
              </w:rPr>
              <w:t xml:space="preserve">liczbę osób objętych </w:t>
            </w:r>
            <w:r w:rsidR="00B86F2A" w:rsidRPr="00A45271">
              <w:rPr>
                <w:rFonts w:ascii="Arial" w:hAnsi="Arial" w:cs="Arial"/>
                <w:i/>
                <w:sz w:val="22"/>
                <w:szCs w:val="22"/>
                <w:lang w:val="pl-PL"/>
              </w:rPr>
              <w:t>usługami</w:t>
            </w:r>
            <w:r w:rsidR="00FF23C1" w:rsidRPr="00A45271">
              <w:rPr>
                <w:rFonts w:ascii="Arial" w:hAnsi="Arial" w:cs="Arial"/>
                <w:i/>
                <w:sz w:val="22"/>
                <w:szCs w:val="22"/>
                <w:lang w:val="pl-PL"/>
              </w:rPr>
              <w:t xml:space="preserve"> lub działaniami</w:t>
            </w:r>
            <w:r w:rsidRPr="00A45271">
              <w:rPr>
                <w:rFonts w:ascii="Arial" w:hAnsi="Arial" w:cs="Arial"/>
                <w:i/>
                <w:sz w:val="22"/>
                <w:szCs w:val="22"/>
                <w:lang w:val="pl-PL"/>
              </w:rPr>
              <w:t xml:space="preserve">): </w:t>
            </w:r>
          </w:p>
        </w:tc>
      </w:tr>
      <w:tr w:rsidR="008D742A" w:rsidRPr="00D073E0" w14:paraId="5B10C6BD" w14:textId="77777777" w:rsidTr="00433088">
        <w:tc>
          <w:tcPr>
            <w:tcW w:w="904" w:type="dxa"/>
            <w:vMerge/>
            <w:shd w:val="clear" w:color="auto" w:fill="auto"/>
          </w:tcPr>
          <w:p w14:paraId="70F92913" w14:textId="77777777" w:rsidR="00C05C87" w:rsidRPr="00A45271" w:rsidRDefault="00C05C8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u w:val="single"/>
                <w:lang w:val="pl-PL" w:eastAsia="pl-PL"/>
              </w:rPr>
            </w:pPr>
          </w:p>
        </w:tc>
        <w:tc>
          <w:tcPr>
            <w:tcW w:w="8074" w:type="dxa"/>
            <w:shd w:val="clear" w:color="auto" w:fill="auto"/>
          </w:tcPr>
          <w:p w14:paraId="21A9A7A1" w14:textId="77777777" w:rsidR="00C05C87" w:rsidRPr="00A45271" w:rsidRDefault="00C05C8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u w:val="single"/>
                <w:lang w:val="pl-PL" w:eastAsia="pl-PL"/>
              </w:rPr>
            </w:pPr>
          </w:p>
          <w:p w14:paraId="32A4C4C3" w14:textId="77777777" w:rsidR="00000C48" w:rsidRPr="00A45271" w:rsidRDefault="00000C4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u w:val="single"/>
                <w:lang w:val="pl-PL" w:eastAsia="pl-PL"/>
              </w:rPr>
            </w:pPr>
          </w:p>
          <w:p w14:paraId="58C65A11" w14:textId="77777777" w:rsidR="00000C48" w:rsidRPr="00A45271" w:rsidRDefault="00000C4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u w:val="single"/>
                <w:lang w:val="pl-PL" w:eastAsia="pl-PL"/>
              </w:rPr>
            </w:pPr>
          </w:p>
          <w:p w14:paraId="06117F6F" w14:textId="77777777" w:rsidR="00000C48" w:rsidRPr="00A45271" w:rsidRDefault="00000C4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u w:val="single"/>
                <w:lang w:val="pl-PL" w:eastAsia="pl-PL"/>
              </w:rPr>
            </w:pPr>
          </w:p>
          <w:p w14:paraId="63C015CA" w14:textId="77777777" w:rsidR="00000C48" w:rsidRPr="00A45271" w:rsidRDefault="00000C4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u w:val="single"/>
                <w:lang w:val="pl-PL" w:eastAsia="pl-PL"/>
              </w:rPr>
            </w:pPr>
          </w:p>
        </w:tc>
      </w:tr>
      <w:tr w:rsidR="008E4150" w:rsidRPr="00D073E0" w14:paraId="664A6790" w14:textId="77777777" w:rsidTr="00433088">
        <w:tc>
          <w:tcPr>
            <w:tcW w:w="904" w:type="dxa"/>
            <w:vMerge w:val="restart"/>
            <w:shd w:val="clear" w:color="auto" w:fill="auto"/>
          </w:tcPr>
          <w:p w14:paraId="5E9EF5CD" w14:textId="6AB663AA" w:rsidR="008E4150" w:rsidRPr="00A45271" w:rsidRDefault="008E4150" w:rsidP="00C951FA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</w:p>
        </w:tc>
        <w:tc>
          <w:tcPr>
            <w:tcW w:w="8074" w:type="dxa"/>
            <w:shd w:val="clear" w:color="auto" w:fill="auto"/>
          </w:tcPr>
          <w:p w14:paraId="1348AE10" w14:textId="27377922" w:rsidR="008E4150" w:rsidRPr="00A45271" w:rsidRDefault="008E4150" w:rsidP="00473A6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i/>
                <w:iCs/>
                <w:sz w:val="22"/>
                <w:szCs w:val="22"/>
                <w:lang w:val="pl-PL" w:eastAsia="pl-PL"/>
              </w:rPr>
            </w:pPr>
            <w:r w:rsidRPr="00A45271">
              <w:rPr>
                <w:rFonts w:ascii="Arial" w:hAnsi="Arial" w:cs="Arial"/>
                <w:sz w:val="22"/>
                <w:szCs w:val="22"/>
                <w:lang w:val="pl-PL" w:eastAsia="pl-PL"/>
              </w:rPr>
              <w:t xml:space="preserve">Proszę opisać doświadczenie </w:t>
            </w:r>
            <w:r w:rsidR="004A4A2F" w:rsidRPr="00A45271">
              <w:rPr>
                <w:rFonts w:ascii="Arial" w:hAnsi="Arial" w:cs="Arial"/>
                <w:sz w:val="22"/>
                <w:szCs w:val="22"/>
                <w:lang w:val="pl-PL" w:eastAsia="pl-PL"/>
              </w:rPr>
              <w:t xml:space="preserve">Oferenta </w:t>
            </w:r>
            <w:r w:rsidRPr="00A45271">
              <w:rPr>
                <w:rFonts w:ascii="Arial" w:hAnsi="Arial" w:cs="Arial"/>
                <w:sz w:val="22"/>
                <w:szCs w:val="22"/>
                <w:lang w:val="pl-PL" w:eastAsia="pl-PL"/>
              </w:rPr>
              <w:t xml:space="preserve">z okresu ostatnich 3 lat w zakresie współpracy z placówkami opieki całodobowej, w których przebywają mieszkańcy gminy, celem podjęcia działań zmierzających do powrotu mieszkańca do środowiska wraz z określeniem efektów podjętych działań </w:t>
            </w:r>
            <w:r w:rsidRPr="00A45271">
              <w:rPr>
                <w:rFonts w:ascii="Arial" w:hAnsi="Arial" w:cs="Arial"/>
                <w:i/>
                <w:iCs/>
                <w:sz w:val="22"/>
                <w:szCs w:val="22"/>
                <w:lang w:val="pl-PL" w:eastAsia="pl-PL"/>
              </w:rPr>
              <w:t xml:space="preserve">(Proszę opisać zakres współpracy, określić liczbę placówek, z którymi podejmowana była współpraca, liczbę mieszkańców objętych procesem powrotu do środowiska, wskazać efekty </w:t>
            </w:r>
            <w:r w:rsidRPr="00A45271">
              <w:rPr>
                <w:rFonts w:ascii="Arial" w:hAnsi="Arial" w:cs="Arial"/>
                <w:i/>
                <w:iCs/>
                <w:sz w:val="22"/>
                <w:szCs w:val="22"/>
                <w:lang w:val="pl-PL" w:eastAsia="pl-PL"/>
              </w:rPr>
              <w:lastRenderedPageBreak/>
              <w:t>podjętych działań, w tym określić liczbę mieszkańców, którzy w wyniku podjętych działań powrócili do środowiska)</w:t>
            </w:r>
          </w:p>
        </w:tc>
      </w:tr>
      <w:tr w:rsidR="008E4150" w:rsidRPr="00D073E0" w14:paraId="0E388B58" w14:textId="77777777" w:rsidTr="00433088">
        <w:tc>
          <w:tcPr>
            <w:tcW w:w="904" w:type="dxa"/>
            <w:vMerge/>
            <w:shd w:val="clear" w:color="auto" w:fill="auto"/>
          </w:tcPr>
          <w:p w14:paraId="60E05010" w14:textId="77777777" w:rsidR="008E4150" w:rsidRPr="00A45271" w:rsidRDefault="008E4150" w:rsidP="00473A68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360"/>
              <w:jc w:val="both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u w:val="single"/>
                <w:lang w:val="pl-PL" w:eastAsia="pl-PL"/>
              </w:rPr>
            </w:pPr>
          </w:p>
        </w:tc>
        <w:tc>
          <w:tcPr>
            <w:tcW w:w="8074" w:type="dxa"/>
            <w:shd w:val="clear" w:color="auto" w:fill="auto"/>
          </w:tcPr>
          <w:p w14:paraId="1312F6C1" w14:textId="77777777" w:rsidR="008E4150" w:rsidRPr="00A45271" w:rsidRDefault="008E415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u w:val="single"/>
                <w:lang w:val="pl-PL" w:eastAsia="pl-PL"/>
              </w:rPr>
            </w:pPr>
          </w:p>
          <w:p w14:paraId="297D259E" w14:textId="77777777" w:rsidR="008E4150" w:rsidRPr="00A45271" w:rsidRDefault="008E415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u w:val="single"/>
                <w:lang w:val="pl-PL" w:eastAsia="pl-PL"/>
              </w:rPr>
            </w:pPr>
          </w:p>
          <w:p w14:paraId="7254B7BB" w14:textId="77777777" w:rsidR="008E4150" w:rsidRPr="00A45271" w:rsidRDefault="008E415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u w:val="single"/>
                <w:lang w:val="pl-PL" w:eastAsia="pl-PL"/>
              </w:rPr>
            </w:pPr>
          </w:p>
          <w:p w14:paraId="674B3B2B" w14:textId="77777777" w:rsidR="008E4150" w:rsidRPr="00A45271" w:rsidRDefault="008E415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u w:val="single"/>
                <w:lang w:val="pl-PL" w:eastAsia="pl-PL"/>
              </w:rPr>
            </w:pPr>
          </w:p>
          <w:p w14:paraId="186C4FA7" w14:textId="77777777" w:rsidR="008E4150" w:rsidRPr="00A45271" w:rsidRDefault="008E415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u w:val="single"/>
                <w:lang w:val="pl-PL" w:eastAsia="pl-PL"/>
              </w:rPr>
            </w:pPr>
          </w:p>
        </w:tc>
      </w:tr>
      <w:tr w:rsidR="00433088" w:rsidRPr="00D073E0" w14:paraId="74BF8E8B" w14:textId="77777777" w:rsidTr="00433088">
        <w:tc>
          <w:tcPr>
            <w:tcW w:w="904" w:type="dxa"/>
            <w:vMerge w:val="restart"/>
            <w:shd w:val="clear" w:color="auto" w:fill="auto"/>
          </w:tcPr>
          <w:p w14:paraId="0F6BD421" w14:textId="55919B72" w:rsidR="00433088" w:rsidRPr="00A45271" w:rsidRDefault="00473A68" w:rsidP="0043308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 w:rsidRPr="00A45271">
              <w:rPr>
                <w:rFonts w:ascii="Arial" w:hAnsi="Arial" w:cs="Arial"/>
                <w:sz w:val="22"/>
                <w:szCs w:val="22"/>
                <w:lang w:val="pl-PL" w:eastAsia="pl-PL"/>
              </w:rPr>
              <w:t>5</w:t>
            </w:r>
            <w:r w:rsidR="00433088" w:rsidRPr="00A45271">
              <w:rPr>
                <w:rFonts w:ascii="Arial" w:hAnsi="Arial" w:cs="Arial"/>
                <w:sz w:val="22"/>
                <w:szCs w:val="22"/>
                <w:lang w:val="pl-PL" w:eastAsia="pl-PL"/>
              </w:rPr>
              <w:t xml:space="preserve">. </w:t>
            </w:r>
          </w:p>
        </w:tc>
        <w:tc>
          <w:tcPr>
            <w:tcW w:w="8074" w:type="dxa"/>
            <w:shd w:val="clear" w:color="auto" w:fill="auto"/>
          </w:tcPr>
          <w:p w14:paraId="36B5BA79" w14:textId="7E5029D4" w:rsidR="00433088" w:rsidRPr="00A45271" w:rsidRDefault="00433088" w:rsidP="003C749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i/>
                <w:iCs/>
                <w:sz w:val="22"/>
                <w:szCs w:val="22"/>
                <w:lang w:val="pl-PL" w:eastAsia="pl-PL"/>
              </w:rPr>
            </w:pPr>
            <w:r w:rsidRPr="00A45271">
              <w:rPr>
                <w:rFonts w:ascii="Arial" w:hAnsi="Arial" w:cs="Arial"/>
                <w:sz w:val="22"/>
                <w:szCs w:val="22"/>
                <w:lang w:val="pl-PL" w:eastAsia="pl-PL"/>
              </w:rPr>
              <w:t xml:space="preserve">Proszę opisać doświadczenie </w:t>
            </w:r>
            <w:r w:rsidR="00A11B50" w:rsidRPr="00A45271">
              <w:rPr>
                <w:rFonts w:ascii="Arial" w:hAnsi="Arial" w:cs="Arial"/>
                <w:sz w:val="22"/>
                <w:szCs w:val="22"/>
                <w:lang w:val="pl-PL" w:eastAsia="pl-PL"/>
              </w:rPr>
              <w:t xml:space="preserve">Oferenta </w:t>
            </w:r>
            <w:r w:rsidRPr="00A45271">
              <w:rPr>
                <w:rFonts w:ascii="Arial" w:hAnsi="Arial" w:cs="Arial"/>
                <w:sz w:val="22"/>
                <w:szCs w:val="22"/>
                <w:lang w:val="pl-PL" w:eastAsia="pl-PL"/>
              </w:rPr>
              <w:t xml:space="preserve">w zakresie współpracy z </w:t>
            </w:r>
            <w:r w:rsidR="00FB4997" w:rsidRPr="00A45271">
              <w:rPr>
                <w:rFonts w:ascii="Arial" w:hAnsi="Arial" w:cs="Arial"/>
                <w:sz w:val="22"/>
                <w:szCs w:val="22"/>
                <w:lang w:val="pl-PL" w:eastAsia="pl-PL"/>
              </w:rPr>
              <w:t xml:space="preserve">organizacjami pozarządowymi lub innymi </w:t>
            </w:r>
            <w:r w:rsidRPr="00A45271">
              <w:rPr>
                <w:rFonts w:ascii="Arial" w:hAnsi="Arial" w:cs="Arial"/>
                <w:sz w:val="22"/>
                <w:szCs w:val="22"/>
                <w:lang w:val="pl-PL" w:eastAsia="pl-PL"/>
              </w:rPr>
              <w:t>podmiotami eko</w:t>
            </w:r>
            <w:r w:rsidR="001B2512" w:rsidRPr="00A45271">
              <w:rPr>
                <w:rFonts w:ascii="Arial" w:hAnsi="Arial" w:cs="Arial"/>
                <w:sz w:val="22"/>
                <w:szCs w:val="22"/>
                <w:lang w:val="pl-PL" w:eastAsia="pl-PL"/>
              </w:rPr>
              <w:t>n</w:t>
            </w:r>
            <w:r w:rsidRPr="00A45271">
              <w:rPr>
                <w:rFonts w:ascii="Arial" w:hAnsi="Arial" w:cs="Arial"/>
                <w:sz w:val="22"/>
                <w:szCs w:val="22"/>
                <w:lang w:val="pl-PL" w:eastAsia="pl-PL"/>
              </w:rPr>
              <w:t>o</w:t>
            </w:r>
            <w:r w:rsidR="001B2512" w:rsidRPr="00A45271">
              <w:rPr>
                <w:rFonts w:ascii="Arial" w:hAnsi="Arial" w:cs="Arial"/>
                <w:sz w:val="22"/>
                <w:szCs w:val="22"/>
                <w:lang w:val="pl-PL" w:eastAsia="pl-PL"/>
              </w:rPr>
              <w:t>m</w:t>
            </w:r>
            <w:r w:rsidRPr="00A45271">
              <w:rPr>
                <w:rFonts w:ascii="Arial" w:hAnsi="Arial" w:cs="Arial"/>
                <w:sz w:val="22"/>
                <w:szCs w:val="22"/>
                <w:lang w:val="pl-PL" w:eastAsia="pl-PL"/>
              </w:rPr>
              <w:t>ii społecznej przy realizacji usług społecznych</w:t>
            </w:r>
            <w:r w:rsidR="00FB4997" w:rsidRPr="00A45271">
              <w:rPr>
                <w:rFonts w:ascii="Arial" w:hAnsi="Arial" w:cs="Arial"/>
                <w:sz w:val="22"/>
                <w:szCs w:val="22"/>
                <w:lang w:val="pl-PL" w:eastAsia="pl-PL"/>
              </w:rPr>
              <w:t xml:space="preserve"> z zakresu polityki prorodzinnej, wspierania rodziny, systemu pieczy zastępczej, pomocy społecznej, wspierania osób </w:t>
            </w:r>
            <w:r w:rsidR="00473A68" w:rsidRPr="00A45271">
              <w:rPr>
                <w:rFonts w:ascii="Arial" w:hAnsi="Arial" w:cs="Arial"/>
                <w:sz w:val="22"/>
                <w:szCs w:val="22"/>
                <w:lang w:val="pl-PL" w:eastAsia="pl-PL"/>
              </w:rPr>
              <w:t>z niepełnosprawnościami lub reintegracji zawodowej i społecznej w okresie ostatnich 3 lat wraz ze wskazaniem formy współpracy</w:t>
            </w:r>
            <w:r w:rsidRPr="00A45271">
              <w:rPr>
                <w:rFonts w:ascii="Arial" w:hAnsi="Arial" w:cs="Arial"/>
                <w:sz w:val="22"/>
                <w:szCs w:val="22"/>
                <w:lang w:val="pl-PL" w:eastAsia="pl-PL"/>
              </w:rPr>
              <w:t xml:space="preserve"> </w:t>
            </w:r>
            <w:r w:rsidRPr="00A45271">
              <w:rPr>
                <w:rFonts w:ascii="Arial" w:hAnsi="Arial" w:cs="Arial"/>
                <w:i/>
                <w:iCs/>
                <w:sz w:val="22"/>
                <w:szCs w:val="22"/>
                <w:lang w:val="pl-PL" w:eastAsia="pl-PL"/>
              </w:rPr>
              <w:t xml:space="preserve">(Proszę opisać zakres współpracy, wskazać </w:t>
            </w:r>
            <w:r w:rsidR="00473A68" w:rsidRPr="00A45271">
              <w:rPr>
                <w:rFonts w:ascii="Arial" w:hAnsi="Arial" w:cs="Arial"/>
                <w:i/>
                <w:iCs/>
                <w:sz w:val="22"/>
                <w:szCs w:val="22"/>
                <w:lang w:val="pl-PL" w:eastAsia="pl-PL"/>
              </w:rPr>
              <w:t xml:space="preserve">organizacje pozarządowe lub inne </w:t>
            </w:r>
            <w:r w:rsidRPr="00A45271">
              <w:rPr>
                <w:rFonts w:ascii="Arial" w:hAnsi="Arial" w:cs="Arial"/>
                <w:i/>
                <w:iCs/>
                <w:sz w:val="22"/>
                <w:szCs w:val="22"/>
                <w:lang w:val="pl-PL" w:eastAsia="pl-PL"/>
              </w:rPr>
              <w:t xml:space="preserve">podmioty ekonomii społecznej, z którymi podmiot współpracował, wskazać formę współpracy z </w:t>
            </w:r>
            <w:proofErr w:type="spellStart"/>
            <w:r w:rsidRPr="00A45271">
              <w:rPr>
                <w:rFonts w:ascii="Arial" w:hAnsi="Arial" w:cs="Arial"/>
                <w:i/>
                <w:iCs/>
                <w:sz w:val="22"/>
                <w:szCs w:val="22"/>
                <w:lang w:val="pl-PL" w:eastAsia="pl-PL"/>
              </w:rPr>
              <w:t>ww</w:t>
            </w:r>
            <w:proofErr w:type="spellEnd"/>
            <w:r w:rsidRPr="00A45271">
              <w:rPr>
                <w:rFonts w:ascii="Arial" w:hAnsi="Arial" w:cs="Arial"/>
                <w:i/>
                <w:iCs/>
                <w:sz w:val="22"/>
                <w:szCs w:val="22"/>
                <w:lang w:val="pl-PL" w:eastAsia="pl-PL"/>
              </w:rPr>
              <w:t xml:space="preserve"> podmiotami (formalne partnerstwo, zlecenie realizacji zadań publicznych, konsultacje społeczne, inne)</w:t>
            </w:r>
          </w:p>
        </w:tc>
      </w:tr>
      <w:tr w:rsidR="00433088" w:rsidRPr="00D073E0" w14:paraId="32907CDC" w14:textId="77777777" w:rsidTr="00433088">
        <w:tc>
          <w:tcPr>
            <w:tcW w:w="904" w:type="dxa"/>
            <w:vMerge/>
            <w:shd w:val="clear" w:color="auto" w:fill="auto"/>
          </w:tcPr>
          <w:p w14:paraId="799B38DE" w14:textId="77777777" w:rsidR="00433088" w:rsidRPr="00A45271" w:rsidRDefault="0043308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u w:val="single"/>
                <w:lang w:val="pl-PL" w:eastAsia="pl-PL"/>
              </w:rPr>
            </w:pPr>
          </w:p>
        </w:tc>
        <w:tc>
          <w:tcPr>
            <w:tcW w:w="8074" w:type="dxa"/>
            <w:shd w:val="clear" w:color="auto" w:fill="auto"/>
          </w:tcPr>
          <w:p w14:paraId="7416541E" w14:textId="77777777" w:rsidR="00A11B50" w:rsidRPr="00A45271" w:rsidRDefault="00A11B50" w:rsidP="00A11B50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pl-PL" w:eastAsia="pl-PL"/>
              </w:rPr>
            </w:pPr>
          </w:p>
          <w:p w14:paraId="55E3EEFB" w14:textId="77777777" w:rsidR="00433088" w:rsidRPr="00A45271" w:rsidRDefault="00433088" w:rsidP="003C749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</w:p>
          <w:p w14:paraId="1CA28CF0" w14:textId="77777777" w:rsidR="0025703E" w:rsidRPr="00A45271" w:rsidRDefault="0025703E" w:rsidP="003C749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</w:p>
          <w:p w14:paraId="62089AEE" w14:textId="77777777" w:rsidR="0025703E" w:rsidRPr="00A45271" w:rsidRDefault="0025703E" w:rsidP="003C749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</w:p>
          <w:p w14:paraId="52E19150" w14:textId="77777777" w:rsidR="0025703E" w:rsidRPr="00A45271" w:rsidRDefault="0025703E" w:rsidP="003C749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</w:p>
        </w:tc>
      </w:tr>
      <w:tr w:rsidR="00E35087" w:rsidRPr="00D073E0" w14:paraId="6511037E" w14:textId="77777777" w:rsidTr="00433088">
        <w:tc>
          <w:tcPr>
            <w:tcW w:w="904" w:type="dxa"/>
            <w:vMerge w:val="restart"/>
            <w:shd w:val="clear" w:color="auto" w:fill="auto"/>
          </w:tcPr>
          <w:p w14:paraId="1C22E1D8" w14:textId="5B6D013A" w:rsidR="00433088" w:rsidRPr="00D073E0" w:rsidRDefault="00287FD4" w:rsidP="008D0F4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u w:val="single"/>
                <w:lang w:val="pl-PL" w:eastAsia="pl-PL"/>
              </w:rPr>
            </w:pPr>
            <w:r w:rsidRPr="00D073E0">
              <w:rPr>
                <w:rFonts w:ascii="Arial" w:hAnsi="Arial" w:cs="Arial"/>
                <w:sz w:val="22"/>
                <w:szCs w:val="22"/>
                <w:u w:val="single"/>
                <w:lang w:val="pl-PL" w:eastAsia="pl-PL"/>
              </w:rPr>
              <w:t>6.</w:t>
            </w:r>
          </w:p>
        </w:tc>
        <w:tc>
          <w:tcPr>
            <w:tcW w:w="8074" w:type="dxa"/>
            <w:shd w:val="clear" w:color="auto" w:fill="auto"/>
          </w:tcPr>
          <w:p w14:paraId="126F21B5" w14:textId="06D5C969" w:rsidR="00290610" w:rsidRPr="00A45271" w:rsidRDefault="00433088" w:rsidP="00290610">
            <w:pPr>
              <w:spacing w:line="360" w:lineRule="auto"/>
              <w:rPr>
                <w:rFonts w:ascii="Arial" w:hAnsi="Arial" w:cs="Arial"/>
                <w:color w:val="000000" w:themeColor="text1"/>
                <w:sz w:val="22"/>
                <w:szCs w:val="22"/>
                <w:lang w:val="pl-PL"/>
              </w:rPr>
            </w:pPr>
            <w:r w:rsidRPr="00A45271">
              <w:rPr>
                <w:rFonts w:ascii="Arial" w:hAnsi="Arial" w:cs="Arial"/>
                <w:color w:val="000000" w:themeColor="text1"/>
                <w:sz w:val="22"/>
                <w:szCs w:val="22"/>
                <w:lang w:val="pl-PL" w:eastAsia="pl-PL"/>
              </w:rPr>
              <w:t xml:space="preserve">Proszę opisać doświadczenie </w:t>
            </w:r>
            <w:r w:rsidR="00290610" w:rsidRPr="00A45271">
              <w:rPr>
                <w:rFonts w:ascii="Arial" w:hAnsi="Arial" w:cs="Arial"/>
                <w:color w:val="000000" w:themeColor="text1"/>
                <w:sz w:val="22"/>
                <w:szCs w:val="22"/>
                <w:lang w:val="pl-PL"/>
              </w:rPr>
              <w:t>ośrodka pomocy społecznej w realizacji usług społecznych wskazanych w art. 2 ustawy z dnia 19 lipca 2019 r. o realizowaniu usług społecznych przez centrum usług społecznych w okresie ostatnich 3 lat:</w:t>
            </w:r>
          </w:p>
          <w:p w14:paraId="013EE62D" w14:textId="7427E9B2" w:rsidR="00433088" w:rsidRPr="00A45271" w:rsidRDefault="00433088" w:rsidP="003C749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FF0000"/>
                <w:sz w:val="22"/>
                <w:szCs w:val="22"/>
                <w:lang w:val="pl-PL" w:eastAsia="pl-PL"/>
              </w:rPr>
            </w:pPr>
            <w:r w:rsidRPr="00A45271">
              <w:rPr>
                <w:rFonts w:ascii="Arial" w:hAnsi="Arial" w:cs="Arial"/>
                <w:color w:val="000000" w:themeColor="text1"/>
                <w:sz w:val="22"/>
                <w:szCs w:val="22"/>
                <w:lang w:val="pl-PL" w:eastAsia="pl-PL"/>
              </w:rPr>
              <w:t xml:space="preserve"> </w:t>
            </w:r>
            <w:r w:rsidRPr="00A45271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  <w:lang w:val="pl-PL" w:eastAsia="pl-PL"/>
              </w:rPr>
              <w:t xml:space="preserve">(Proszę </w:t>
            </w:r>
            <w:r w:rsidR="00290610" w:rsidRPr="00A45271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  <w:lang w:val="pl-PL" w:eastAsia="pl-PL"/>
              </w:rPr>
              <w:t>opisać</w:t>
            </w:r>
            <w:r w:rsidRPr="00A45271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  <w:lang w:val="pl-PL" w:eastAsia="pl-PL"/>
              </w:rPr>
              <w:t xml:space="preserve"> zakres/rodzaje realizowanych usług społecznych</w:t>
            </w:r>
            <w:r w:rsidR="00290610" w:rsidRPr="00A45271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  <w:lang w:val="pl-PL" w:eastAsia="pl-PL"/>
              </w:rPr>
              <w:t xml:space="preserve"> wskazanych w art. 2 ustawy wraz z kwotą przeznaczoną na ich realizację w 2022 r., </w:t>
            </w:r>
            <w:r w:rsidRPr="00A45271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  <w:lang w:val="pl-PL" w:eastAsia="pl-PL"/>
              </w:rPr>
              <w:t>wskazać odbiorców</w:t>
            </w:r>
            <w:r w:rsidR="00290610" w:rsidRPr="00A45271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  <w:lang w:val="pl-PL" w:eastAsia="pl-PL"/>
              </w:rPr>
              <w:t xml:space="preserve"> tych</w:t>
            </w:r>
            <w:r w:rsidRPr="00A45271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  <w:lang w:val="pl-PL" w:eastAsia="pl-PL"/>
              </w:rPr>
              <w:t xml:space="preserve"> usług społecznych i liczbę osób korzystających z usług, okres realizacji usług)</w:t>
            </w:r>
          </w:p>
        </w:tc>
      </w:tr>
      <w:tr w:rsidR="00290610" w:rsidRPr="00D073E0" w14:paraId="33B5CB44" w14:textId="77777777" w:rsidTr="00A261D1">
        <w:trPr>
          <w:trHeight w:val="1688"/>
        </w:trPr>
        <w:tc>
          <w:tcPr>
            <w:tcW w:w="904" w:type="dxa"/>
            <w:vMerge/>
            <w:shd w:val="clear" w:color="auto" w:fill="auto"/>
          </w:tcPr>
          <w:p w14:paraId="3793B7CF" w14:textId="77777777" w:rsidR="00290610" w:rsidRPr="00A45271" w:rsidRDefault="0029061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u w:val="single"/>
                <w:lang w:val="pl-PL" w:eastAsia="pl-PL"/>
              </w:rPr>
            </w:pPr>
          </w:p>
        </w:tc>
        <w:tc>
          <w:tcPr>
            <w:tcW w:w="8074" w:type="dxa"/>
            <w:shd w:val="clear" w:color="auto" w:fill="auto"/>
          </w:tcPr>
          <w:p w14:paraId="38FF42E3" w14:textId="77777777" w:rsidR="00290610" w:rsidRPr="00A45271" w:rsidRDefault="00290610" w:rsidP="003C749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</w:p>
        </w:tc>
      </w:tr>
    </w:tbl>
    <w:p w14:paraId="6D97C65A" w14:textId="77777777" w:rsidR="00C05C87" w:rsidRPr="00A45271" w:rsidRDefault="00C05C87" w:rsidP="00C05C87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color w:val="FF0000"/>
          <w:sz w:val="22"/>
          <w:szCs w:val="22"/>
          <w:u w:val="single"/>
          <w:lang w:val="pl-PL" w:eastAsia="pl-PL"/>
        </w:rPr>
      </w:pPr>
    </w:p>
    <w:p w14:paraId="72A15D55" w14:textId="3E9AB741" w:rsidR="00C05C87" w:rsidRPr="00A45271" w:rsidRDefault="00C05C87" w:rsidP="00C05C87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color w:val="000000" w:themeColor="text1"/>
          <w:sz w:val="22"/>
          <w:szCs w:val="22"/>
          <w:u w:val="single"/>
          <w:lang w:val="pl-PL" w:eastAsia="pl-PL"/>
        </w:rPr>
      </w:pPr>
      <w:r w:rsidRPr="00A45271">
        <w:rPr>
          <w:rFonts w:ascii="Arial" w:hAnsi="Arial" w:cs="Arial"/>
          <w:b/>
          <w:color w:val="000000" w:themeColor="text1"/>
          <w:sz w:val="22"/>
          <w:szCs w:val="22"/>
          <w:u w:val="single"/>
          <w:lang w:val="pl-PL" w:eastAsia="pl-PL"/>
        </w:rPr>
        <w:t xml:space="preserve">C. </w:t>
      </w:r>
      <w:r w:rsidR="0025703E" w:rsidRPr="00A45271">
        <w:rPr>
          <w:rFonts w:ascii="Arial" w:hAnsi="Arial" w:cs="Arial"/>
          <w:b/>
          <w:color w:val="000000" w:themeColor="text1"/>
          <w:sz w:val="22"/>
          <w:szCs w:val="22"/>
          <w:u w:val="single"/>
          <w:lang w:val="pl-PL" w:eastAsia="pl-PL"/>
        </w:rPr>
        <w:t xml:space="preserve">Koncepcja utworzenia centrum usług społecznych: </w:t>
      </w:r>
    </w:p>
    <w:p w14:paraId="362D2016" w14:textId="77777777" w:rsidR="00637C1C" w:rsidRPr="00A45271" w:rsidRDefault="00637C1C" w:rsidP="00C05C87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color w:val="FF0000"/>
          <w:sz w:val="22"/>
          <w:szCs w:val="22"/>
          <w:u w:val="single"/>
          <w:lang w:val="pl-PL" w:eastAsia="pl-PL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"/>
        <w:gridCol w:w="26"/>
        <w:gridCol w:w="8074"/>
      </w:tblGrid>
      <w:tr w:rsidR="0025703E" w:rsidRPr="00D073E0" w14:paraId="1CFE78F3" w14:textId="77777777" w:rsidTr="007E56A2">
        <w:tc>
          <w:tcPr>
            <w:tcW w:w="904" w:type="dxa"/>
            <w:gridSpan w:val="2"/>
            <w:vMerge w:val="restart"/>
            <w:shd w:val="clear" w:color="auto" w:fill="auto"/>
          </w:tcPr>
          <w:p w14:paraId="738C983B" w14:textId="5788167E" w:rsidR="0025703E" w:rsidRPr="00A45271" w:rsidRDefault="0025703E" w:rsidP="003C749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 w:rsidRPr="00A45271">
              <w:rPr>
                <w:rFonts w:ascii="Arial" w:hAnsi="Arial" w:cs="Arial"/>
                <w:sz w:val="22"/>
                <w:szCs w:val="22"/>
                <w:lang w:val="pl-PL" w:eastAsia="pl-PL"/>
              </w:rPr>
              <w:t>1.</w:t>
            </w:r>
          </w:p>
        </w:tc>
        <w:tc>
          <w:tcPr>
            <w:tcW w:w="8074" w:type="dxa"/>
            <w:shd w:val="clear" w:color="auto" w:fill="auto"/>
          </w:tcPr>
          <w:p w14:paraId="73B90B96" w14:textId="04301004" w:rsidR="0025703E" w:rsidRPr="00A45271" w:rsidRDefault="0025703E" w:rsidP="007E56A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i/>
                <w:iCs/>
                <w:sz w:val="22"/>
                <w:szCs w:val="22"/>
                <w:lang w:val="pl-PL" w:eastAsia="pl-PL"/>
              </w:rPr>
            </w:pPr>
            <w:r w:rsidRPr="00A45271">
              <w:rPr>
                <w:rFonts w:ascii="Arial" w:hAnsi="Arial" w:cs="Arial"/>
                <w:sz w:val="22"/>
                <w:szCs w:val="22"/>
                <w:lang w:val="pl-PL" w:eastAsia="pl-PL"/>
              </w:rPr>
              <w:t xml:space="preserve">Proszę opisać koncepcję utworzenia centrum usług społecznych </w:t>
            </w:r>
            <w:r w:rsidRPr="00A45271">
              <w:rPr>
                <w:rFonts w:ascii="Arial" w:hAnsi="Arial" w:cs="Arial"/>
                <w:i/>
                <w:iCs/>
                <w:sz w:val="22"/>
                <w:szCs w:val="22"/>
                <w:lang w:val="pl-PL" w:eastAsia="pl-PL"/>
              </w:rPr>
              <w:t>(Proszę wskazać planowaną formę uruchomienia centrum usług społecznych</w:t>
            </w:r>
            <w:r w:rsidR="00290610" w:rsidRPr="00A45271">
              <w:rPr>
                <w:rFonts w:ascii="Arial" w:hAnsi="Arial" w:cs="Arial"/>
                <w:i/>
                <w:iCs/>
                <w:sz w:val="22"/>
                <w:szCs w:val="22"/>
                <w:lang w:val="pl-PL" w:eastAsia="pl-PL"/>
              </w:rPr>
              <w:t xml:space="preserve">, </w:t>
            </w:r>
            <w:r w:rsidRPr="00A45271">
              <w:rPr>
                <w:rFonts w:ascii="Arial" w:hAnsi="Arial" w:cs="Arial"/>
                <w:i/>
                <w:iCs/>
                <w:sz w:val="22"/>
                <w:szCs w:val="22"/>
                <w:lang w:val="pl-PL" w:eastAsia="pl-PL"/>
              </w:rPr>
              <w:t xml:space="preserve">zgodnie z art. 9 ust. 1 – 3 ustawy z dnia 19 lipca 2019 r. o realizowaniu usług społecznych przez centrum usług społecznych, opisać potencjał jednostki do utworzenia </w:t>
            </w:r>
            <w:r w:rsidRPr="00A45271">
              <w:rPr>
                <w:rFonts w:ascii="Arial" w:hAnsi="Arial" w:cs="Arial"/>
                <w:i/>
                <w:iCs/>
                <w:sz w:val="22"/>
                <w:szCs w:val="22"/>
                <w:lang w:val="pl-PL" w:eastAsia="pl-PL"/>
              </w:rPr>
              <w:lastRenderedPageBreak/>
              <w:t xml:space="preserve">centrum usług społecznych, w tym potencjał kadrowy, organizacyjny i infrastrukturalny, opisać najważniejsze potrzeby wspólnoty samorządowej, opisać grupy docelowe oraz zakres działań planowanych do realizacji w ramach projektu, w tym planowane do uruchomienia usługi społeczne oraz rozważane do uruchomienia nowe usługi społeczne, wskazać deklarowaną liczbę osób, które zostaną objęte usługami społecznymi w ramach projektu, proszę </w:t>
            </w:r>
            <w:r w:rsidR="004761AF" w:rsidRPr="00A45271">
              <w:rPr>
                <w:rFonts w:ascii="Arial" w:hAnsi="Arial" w:cs="Arial"/>
                <w:i/>
                <w:iCs/>
                <w:sz w:val="22"/>
                <w:szCs w:val="22"/>
                <w:lang w:val="pl-PL" w:eastAsia="pl-PL"/>
              </w:rPr>
              <w:t>o</w:t>
            </w:r>
            <w:r w:rsidRPr="00A45271">
              <w:rPr>
                <w:rFonts w:ascii="Arial" w:hAnsi="Arial" w:cs="Arial"/>
                <w:i/>
                <w:iCs/>
                <w:sz w:val="22"/>
                <w:szCs w:val="22"/>
                <w:lang w:val="pl-PL" w:eastAsia="pl-PL"/>
              </w:rPr>
              <w:t>pisać bariery/ryzyka, które mogą się pojawić w związku z realizacją projektu i wskazać sposoby ich minimalizowania)</w:t>
            </w:r>
          </w:p>
        </w:tc>
      </w:tr>
      <w:tr w:rsidR="0025703E" w:rsidRPr="00D073E0" w14:paraId="0322C221" w14:textId="77777777" w:rsidTr="007E56A2">
        <w:tc>
          <w:tcPr>
            <w:tcW w:w="904" w:type="dxa"/>
            <w:gridSpan w:val="2"/>
            <w:vMerge/>
            <w:shd w:val="clear" w:color="auto" w:fill="auto"/>
          </w:tcPr>
          <w:p w14:paraId="2146578F" w14:textId="77777777" w:rsidR="0025703E" w:rsidRPr="00A45271" w:rsidRDefault="0025703E" w:rsidP="0025703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</w:p>
        </w:tc>
        <w:tc>
          <w:tcPr>
            <w:tcW w:w="8074" w:type="dxa"/>
            <w:shd w:val="clear" w:color="auto" w:fill="auto"/>
          </w:tcPr>
          <w:p w14:paraId="2C44BD9A" w14:textId="77777777" w:rsidR="0025703E" w:rsidRPr="00A45271" w:rsidRDefault="0025703E" w:rsidP="007E56A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</w:p>
          <w:p w14:paraId="4DD0F241" w14:textId="77777777" w:rsidR="00290610" w:rsidRPr="00A45271" w:rsidRDefault="00290610" w:rsidP="007E56A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</w:p>
          <w:p w14:paraId="674655E2" w14:textId="77777777" w:rsidR="00290610" w:rsidRPr="00A45271" w:rsidRDefault="00290610" w:rsidP="007E56A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</w:p>
          <w:p w14:paraId="5BDC5E3A" w14:textId="77777777" w:rsidR="00290610" w:rsidRPr="00A45271" w:rsidRDefault="00290610" w:rsidP="007E56A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</w:p>
          <w:p w14:paraId="39800DC4" w14:textId="77777777" w:rsidR="00290610" w:rsidRPr="00A45271" w:rsidRDefault="00290610" w:rsidP="007E56A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</w:p>
          <w:p w14:paraId="2299D8E6" w14:textId="77777777" w:rsidR="00290610" w:rsidRPr="00A45271" w:rsidRDefault="00290610" w:rsidP="007E56A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</w:p>
        </w:tc>
      </w:tr>
      <w:tr w:rsidR="00A261D1" w:rsidRPr="00D073E0" w14:paraId="74DC929D" w14:textId="77777777" w:rsidTr="003F13D6">
        <w:tc>
          <w:tcPr>
            <w:tcW w:w="8978" w:type="dxa"/>
            <w:gridSpan w:val="3"/>
            <w:shd w:val="clear" w:color="auto" w:fill="auto"/>
          </w:tcPr>
          <w:p w14:paraId="299FDC8B" w14:textId="24B497C1" w:rsidR="00290610" w:rsidRPr="00A45271" w:rsidRDefault="00A261D1" w:rsidP="007E56A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pl-PL" w:eastAsia="pl-PL"/>
              </w:rPr>
            </w:pPr>
            <w:r w:rsidRPr="00A45271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pl-PL" w:eastAsia="pl-PL"/>
              </w:rPr>
              <w:t>Oświadczenia Oferenta w zakresie utworzenia i funkcjonowania CUS:</w:t>
            </w:r>
          </w:p>
        </w:tc>
      </w:tr>
      <w:tr w:rsidR="0025703E" w:rsidRPr="00D073E0" w14:paraId="5F460183" w14:textId="77777777" w:rsidTr="007E56A2">
        <w:tc>
          <w:tcPr>
            <w:tcW w:w="904" w:type="dxa"/>
            <w:gridSpan w:val="2"/>
            <w:shd w:val="clear" w:color="auto" w:fill="auto"/>
          </w:tcPr>
          <w:p w14:paraId="6D6D9AEB" w14:textId="6461B814" w:rsidR="0025703E" w:rsidRPr="00A45271" w:rsidRDefault="00287FD4" w:rsidP="0025703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 w:rsidRPr="00A45271">
              <w:rPr>
                <w:rFonts w:ascii="Arial" w:hAnsi="Arial" w:cs="Arial"/>
                <w:sz w:val="22"/>
                <w:szCs w:val="22"/>
                <w:lang w:val="pl-PL" w:eastAsia="pl-PL"/>
              </w:rPr>
              <w:t>1</w:t>
            </w:r>
            <w:r w:rsidR="0025703E" w:rsidRPr="00A45271">
              <w:rPr>
                <w:rFonts w:ascii="Arial" w:hAnsi="Arial" w:cs="Arial"/>
                <w:sz w:val="22"/>
                <w:szCs w:val="22"/>
                <w:lang w:val="pl-PL" w:eastAsia="pl-PL"/>
              </w:rPr>
              <w:t>.</w:t>
            </w:r>
          </w:p>
        </w:tc>
        <w:tc>
          <w:tcPr>
            <w:tcW w:w="8074" w:type="dxa"/>
            <w:shd w:val="clear" w:color="auto" w:fill="auto"/>
          </w:tcPr>
          <w:p w14:paraId="20DD27A1" w14:textId="4AD4BFBC" w:rsidR="0025703E" w:rsidRPr="00A45271" w:rsidRDefault="00A11B50" w:rsidP="007E56A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 w:rsidRPr="00A45271">
              <w:rPr>
                <w:rFonts w:ascii="Arial" w:hAnsi="Arial" w:cs="Arial"/>
                <w:sz w:val="22"/>
                <w:szCs w:val="22"/>
                <w:lang w:val="pl-PL" w:eastAsia="pl-PL"/>
              </w:rPr>
              <w:t xml:space="preserve">Oferent </w:t>
            </w:r>
            <w:r w:rsidR="0025703E" w:rsidRPr="00A45271">
              <w:rPr>
                <w:rFonts w:ascii="Arial" w:hAnsi="Arial" w:cs="Arial"/>
                <w:sz w:val="22"/>
                <w:szCs w:val="22"/>
                <w:lang w:val="pl-PL" w:eastAsia="pl-PL"/>
              </w:rPr>
              <w:t xml:space="preserve">deklaruje utworzenie centrum usług społecznych zgodnie z ustawą z dnia 19 lipca 2019 r. o realizacji usług społecznych przez centrum usług społecznych </w:t>
            </w:r>
          </w:p>
        </w:tc>
      </w:tr>
      <w:tr w:rsidR="0025703E" w:rsidRPr="00A45271" w14:paraId="34D8DE28" w14:textId="77777777" w:rsidTr="007E56A2">
        <w:tc>
          <w:tcPr>
            <w:tcW w:w="904" w:type="dxa"/>
            <w:gridSpan w:val="2"/>
            <w:shd w:val="clear" w:color="auto" w:fill="auto"/>
          </w:tcPr>
          <w:p w14:paraId="5A56FA09" w14:textId="77777777" w:rsidR="0025703E" w:rsidRPr="00A45271" w:rsidRDefault="0025703E" w:rsidP="0025703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</w:p>
        </w:tc>
        <w:tc>
          <w:tcPr>
            <w:tcW w:w="8074" w:type="dxa"/>
            <w:shd w:val="clear" w:color="auto" w:fill="auto"/>
          </w:tcPr>
          <w:p w14:paraId="0D0DEC4F" w14:textId="41DADB3D" w:rsidR="00764E7F" w:rsidRPr="00A45271" w:rsidRDefault="00764E7F" w:rsidP="00764E7F">
            <w:pPr>
              <w:autoSpaceDE w:val="0"/>
              <w:autoSpaceDN w:val="0"/>
              <w:adjustRightInd w:val="0"/>
              <w:spacing w:line="360" w:lineRule="auto"/>
              <w:ind w:left="360"/>
              <w:jc w:val="both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 w:rsidRPr="00A45271">
              <w:rPr>
                <w:rFonts w:ascii="Arial" w:hAnsi="Arial" w:cs="Arial"/>
                <w:noProof/>
                <w:sz w:val="22"/>
                <w:szCs w:val="22"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E309BBD" wp14:editId="7DC7B057">
                      <wp:simplePos x="0" y="0"/>
                      <wp:positionH relativeFrom="column">
                        <wp:posOffset>1612900</wp:posOffset>
                      </wp:positionH>
                      <wp:positionV relativeFrom="paragraph">
                        <wp:posOffset>212725</wp:posOffset>
                      </wp:positionV>
                      <wp:extent cx="228600" cy="205740"/>
                      <wp:effectExtent l="0" t="0" r="19050" b="22860"/>
                      <wp:wrapNone/>
                      <wp:docPr id="1038674688" name="Prostokąt 1" descr="pole zaznaczenia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057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B4FFABD" id="Prostokąt 1" o:spid="_x0000_s1026" alt="pole zaznaczenia" style="position:absolute;margin-left:127pt;margin-top:16.75pt;width:18pt;height:16.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" fillcolor="window" strokecolor="windowText" strokeweight="2pt"/>
                  </w:pict>
                </mc:Fallback>
              </mc:AlternateContent>
            </w:r>
            <w:r w:rsidRPr="00A45271">
              <w:rPr>
                <w:rFonts w:ascii="Arial" w:hAnsi="Arial" w:cs="Arial"/>
                <w:noProof/>
                <w:sz w:val="22"/>
                <w:szCs w:val="22"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5BB3E81" wp14:editId="1302AA00">
                      <wp:simplePos x="0" y="0"/>
                      <wp:positionH relativeFrom="column">
                        <wp:posOffset>210820</wp:posOffset>
                      </wp:positionH>
                      <wp:positionV relativeFrom="paragraph">
                        <wp:posOffset>212725</wp:posOffset>
                      </wp:positionV>
                      <wp:extent cx="228600" cy="205740"/>
                      <wp:effectExtent l="0" t="0" r="19050" b="22860"/>
                      <wp:wrapNone/>
                      <wp:docPr id="1105207779" name="Prostokąt 1" descr="pole zaznaczenia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0574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3F11244" id="Prostokąt 1" o:spid="_x0000_s1026" alt="pole zaznaczenia" style="position:absolute;margin-left:16.6pt;margin-top:16.75pt;width:18pt;height:16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" fillcolor="white [3201]" strokecolor="black [3213]" strokeweight="2pt"/>
                  </w:pict>
                </mc:Fallback>
              </mc:AlternateContent>
            </w:r>
          </w:p>
          <w:p w14:paraId="6ECB612C" w14:textId="67A038EE" w:rsidR="0025703E" w:rsidRPr="00A45271" w:rsidRDefault="00764E7F" w:rsidP="00764E7F">
            <w:pPr>
              <w:autoSpaceDE w:val="0"/>
              <w:autoSpaceDN w:val="0"/>
              <w:adjustRightInd w:val="0"/>
              <w:spacing w:line="360" w:lineRule="auto"/>
              <w:ind w:left="360"/>
              <w:jc w:val="both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 w:rsidRPr="00A45271">
              <w:rPr>
                <w:rFonts w:ascii="Arial" w:hAnsi="Arial" w:cs="Arial"/>
                <w:sz w:val="22"/>
                <w:szCs w:val="22"/>
                <w:lang w:val="pl-PL" w:eastAsia="pl-PL"/>
              </w:rPr>
              <w:t xml:space="preserve">        TAK                             NIE</w:t>
            </w:r>
          </w:p>
          <w:p w14:paraId="55C2FFB6" w14:textId="3E7C82FA" w:rsidR="00764E7F" w:rsidRPr="00A45271" w:rsidRDefault="00764E7F" w:rsidP="003C749A">
            <w:pPr>
              <w:autoSpaceDE w:val="0"/>
              <w:autoSpaceDN w:val="0"/>
              <w:adjustRightInd w:val="0"/>
              <w:spacing w:line="360" w:lineRule="auto"/>
              <w:ind w:left="360"/>
              <w:jc w:val="both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</w:p>
        </w:tc>
      </w:tr>
      <w:tr w:rsidR="0025703E" w:rsidRPr="00D073E0" w14:paraId="36F02A32" w14:textId="77777777" w:rsidTr="007E56A2">
        <w:tc>
          <w:tcPr>
            <w:tcW w:w="904" w:type="dxa"/>
            <w:gridSpan w:val="2"/>
            <w:shd w:val="clear" w:color="auto" w:fill="auto"/>
          </w:tcPr>
          <w:p w14:paraId="5804CFBE" w14:textId="675F4434" w:rsidR="0025703E" w:rsidRPr="00A45271" w:rsidRDefault="00287FD4" w:rsidP="00764E7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 w:rsidRPr="00A45271">
              <w:rPr>
                <w:rFonts w:ascii="Arial" w:hAnsi="Arial" w:cs="Arial"/>
                <w:sz w:val="22"/>
                <w:szCs w:val="22"/>
                <w:lang w:val="pl-PL" w:eastAsia="pl-PL"/>
              </w:rPr>
              <w:t>2</w:t>
            </w:r>
            <w:r w:rsidR="00764E7F" w:rsidRPr="00A45271">
              <w:rPr>
                <w:rFonts w:ascii="Arial" w:hAnsi="Arial" w:cs="Arial"/>
                <w:sz w:val="22"/>
                <w:szCs w:val="22"/>
                <w:lang w:val="pl-PL" w:eastAsia="pl-PL"/>
              </w:rPr>
              <w:t>.</w:t>
            </w:r>
          </w:p>
        </w:tc>
        <w:tc>
          <w:tcPr>
            <w:tcW w:w="8074" w:type="dxa"/>
            <w:shd w:val="clear" w:color="auto" w:fill="auto"/>
          </w:tcPr>
          <w:p w14:paraId="4BA2930D" w14:textId="40BE048A" w:rsidR="0025703E" w:rsidRPr="00A45271" w:rsidRDefault="00A11B50" w:rsidP="007E56A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 w:rsidRPr="00A45271">
              <w:rPr>
                <w:rFonts w:ascii="Arial" w:hAnsi="Arial" w:cs="Arial"/>
                <w:sz w:val="22"/>
                <w:szCs w:val="22"/>
                <w:lang w:val="pl-PL" w:eastAsia="pl-PL"/>
              </w:rPr>
              <w:t xml:space="preserve">Oferent </w:t>
            </w:r>
            <w:r w:rsidR="00764E7F" w:rsidRPr="00A45271">
              <w:rPr>
                <w:rFonts w:ascii="Arial" w:hAnsi="Arial" w:cs="Arial"/>
                <w:sz w:val="22"/>
                <w:szCs w:val="22"/>
                <w:lang w:val="pl-PL" w:eastAsia="pl-PL"/>
              </w:rPr>
              <w:t>deklaruje stosowanie odpłatności mieszkańców korzystających z usług społecznych świadczonych w CUS  - kryterium nie oznacza braku możliwości zwalniania mieszkańców z opłat za korzystanie z usług społecznych w uzasadnionych sytuacjach</w:t>
            </w:r>
          </w:p>
        </w:tc>
      </w:tr>
      <w:tr w:rsidR="00764E7F" w:rsidRPr="00A45271" w14:paraId="6C97F81C" w14:textId="77777777" w:rsidTr="007E56A2">
        <w:tc>
          <w:tcPr>
            <w:tcW w:w="904" w:type="dxa"/>
            <w:gridSpan w:val="2"/>
            <w:shd w:val="clear" w:color="auto" w:fill="auto"/>
          </w:tcPr>
          <w:p w14:paraId="07B8DBE3" w14:textId="77777777" w:rsidR="00764E7F" w:rsidRPr="00A45271" w:rsidRDefault="00764E7F" w:rsidP="007E56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</w:p>
        </w:tc>
        <w:tc>
          <w:tcPr>
            <w:tcW w:w="8074" w:type="dxa"/>
            <w:shd w:val="clear" w:color="auto" w:fill="auto"/>
          </w:tcPr>
          <w:p w14:paraId="59D841B2" w14:textId="77777777" w:rsidR="00764E7F" w:rsidRPr="00A45271" w:rsidRDefault="00764E7F" w:rsidP="007E56A2">
            <w:pPr>
              <w:autoSpaceDE w:val="0"/>
              <w:autoSpaceDN w:val="0"/>
              <w:adjustRightInd w:val="0"/>
              <w:spacing w:line="360" w:lineRule="auto"/>
              <w:ind w:left="360"/>
              <w:jc w:val="both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 w:rsidRPr="00A45271">
              <w:rPr>
                <w:rFonts w:ascii="Arial" w:hAnsi="Arial" w:cs="Arial"/>
                <w:noProof/>
                <w:sz w:val="22"/>
                <w:szCs w:val="22"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D164CA0" wp14:editId="4F6957C6">
                      <wp:simplePos x="0" y="0"/>
                      <wp:positionH relativeFrom="column">
                        <wp:posOffset>1612900</wp:posOffset>
                      </wp:positionH>
                      <wp:positionV relativeFrom="paragraph">
                        <wp:posOffset>212725</wp:posOffset>
                      </wp:positionV>
                      <wp:extent cx="228600" cy="205740"/>
                      <wp:effectExtent l="0" t="0" r="19050" b="22860"/>
                      <wp:wrapNone/>
                      <wp:docPr id="174875307" name="Prostokąt 1" descr="pole zaznaczenia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057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18AF7B1" id="Prostokąt 1" o:spid="_x0000_s1026" alt="pole zaznaczenia" style="position:absolute;margin-left:127pt;margin-top:16.75pt;width:18pt;height:16.2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" fillcolor="window" strokecolor="windowText" strokeweight="2pt"/>
                  </w:pict>
                </mc:Fallback>
              </mc:AlternateContent>
            </w:r>
            <w:r w:rsidRPr="00A45271">
              <w:rPr>
                <w:rFonts w:ascii="Arial" w:hAnsi="Arial" w:cs="Arial"/>
                <w:noProof/>
                <w:sz w:val="22"/>
                <w:szCs w:val="22"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B211AD6" wp14:editId="4FFDE887">
                      <wp:simplePos x="0" y="0"/>
                      <wp:positionH relativeFrom="column">
                        <wp:posOffset>210820</wp:posOffset>
                      </wp:positionH>
                      <wp:positionV relativeFrom="paragraph">
                        <wp:posOffset>212725</wp:posOffset>
                      </wp:positionV>
                      <wp:extent cx="228600" cy="205740"/>
                      <wp:effectExtent l="0" t="0" r="19050" b="22860"/>
                      <wp:wrapNone/>
                      <wp:docPr id="1410168592" name="Prostokąt 1" descr="pole zaznaczenia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0574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7F41A43" id="Prostokąt 1" o:spid="_x0000_s1026" alt="pole zaznaczenia" style="position:absolute;margin-left:16.6pt;margin-top:16.75pt;width:18pt;height:16.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" fillcolor="white [3201]" strokecolor="black [3213]" strokeweight="2pt"/>
                  </w:pict>
                </mc:Fallback>
              </mc:AlternateContent>
            </w:r>
          </w:p>
          <w:p w14:paraId="585D2646" w14:textId="77777777" w:rsidR="00764E7F" w:rsidRPr="00A45271" w:rsidRDefault="00764E7F" w:rsidP="007E56A2">
            <w:pPr>
              <w:autoSpaceDE w:val="0"/>
              <w:autoSpaceDN w:val="0"/>
              <w:adjustRightInd w:val="0"/>
              <w:spacing w:line="360" w:lineRule="auto"/>
              <w:ind w:left="360"/>
              <w:jc w:val="both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 w:rsidRPr="00A45271">
              <w:rPr>
                <w:rFonts w:ascii="Arial" w:hAnsi="Arial" w:cs="Arial"/>
                <w:sz w:val="22"/>
                <w:szCs w:val="22"/>
                <w:lang w:val="pl-PL" w:eastAsia="pl-PL"/>
              </w:rPr>
              <w:t xml:space="preserve">        TAK                             NIE</w:t>
            </w:r>
          </w:p>
          <w:p w14:paraId="089238C1" w14:textId="77777777" w:rsidR="00764E7F" w:rsidRPr="00A45271" w:rsidRDefault="00764E7F" w:rsidP="007E56A2">
            <w:pPr>
              <w:autoSpaceDE w:val="0"/>
              <w:autoSpaceDN w:val="0"/>
              <w:adjustRightInd w:val="0"/>
              <w:spacing w:line="360" w:lineRule="auto"/>
              <w:ind w:left="360"/>
              <w:jc w:val="both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</w:p>
        </w:tc>
      </w:tr>
      <w:tr w:rsidR="00637C1C" w:rsidRPr="00D073E0" w14:paraId="498DA68A" w14:textId="77777777" w:rsidTr="007E56A2">
        <w:tc>
          <w:tcPr>
            <w:tcW w:w="904" w:type="dxa"/>
            <w:gridSpan w:val="2"/>
            <w:shd w:val="clear" w:color="auto" w:fill="auto"/>
          </w:tcPr>
          <w:p w14:paraId="7594BE02" w14:textId="20D85129" w:rsidR="00637C1C" w:rsidRPr="00A45271" w:rsidRDefault="00287FD4" w:rsidP="007E56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 w:rsidRPr="00A45271">
              <w:rPr>
                <w:rFonts w:ascii="Arial" w:hAnsi="Arial" w:cs="Arial"/>
                <w:sz w:val="22"/>
                <w:szCs w:val="22"/>
                <w:lang w:val="pl-PL" w:eastAsia="pl-PL"/>
              </w:rPr>
              <w:t>3.</w:t>
            </w:r>
          </w:p>
        </w:tc>
        <w:tc>
          <w:tcPr>
            <w:tcW w:w="8074" w:type="dxa"/>
            <w:shd w:val="clear" w:color="auto" w:fill="auto"/>
          </w:tcPr>
          <w:p w14:paraId="664A4032" w14:textId="07B0223F" w:rsidR="00637C1C" w:rsidRPr="00A45271" w:rsidRDefault="00A11B50" w:rsidP="003C749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noProof/>
                <w:sz w:val="22"/>
                <w:szCs w:val="22"/>
                <w:lang w:val="pl-PL" w:eastAsia="pl-PL"/>
              </w:rPr>
            </w:pPr>
            <w:r w:rsidRPr="00A45271">
              <w:rPr>
                <w:rFonts w:ascii="Arial" w:hAnsi="Arial" w:cs="Arial"/>
                <w:sz w:val="22"/>
                <w:szCs w:val="22"/>
                <w:lang w:val="pl-PL" w:eastAsia="pl-PL"/>
              </w:rPr>
              <w:t xml:space="preserve">Oferent </w:t>
            </w:r>
            <w:r w:rsidR="00637C1C" w:rsidRPr="00A45271">
              <w:rPr>
                <w:rFonts w:ascii="Arial" w:hAnsi="Arial" w:cs="Arial"/>
                <w:sz w:val="22"/>
                <w:szCs w:val="22"/>
                <w:lang w:val="pl-PL" w:eastAsia="pl-PL"/>
              </w:rPr>
              <w:t xml:space="preserve">deklaruje, że w ramach </w:t>
            </w:r>
            <w:r w:rsidRPr="00A45271">
              <w:rPr>
                <w:rFonts w:ascii="Arial" w:hAnsi="Arial" w:cs="Arial"/>
                <w:sz w:val="22"/>
                <w:szCs w:val="22"/>
                <w:lang w:val="pl-PL" w:eastAsia="pl-PL"/>
              </w:rPr>
              <w:t>projektu</w:t>
            </w:r>
            <w:r w:rsidR="00637C1C" w:rsidRPr="00A45271">
              <w:rPr>
                <w:rFonts w:ascii="Arial" w:hAnsi="Arial" w:cs="Arial"/>
                <w:sz w:val="22"/>
                <w:szCs w:val="22"/>
                <w:lang w:val="pl-PL" w:eastAsia="pl-PL"/>
              </w:rPr>
              <w:t xml:space="preserve"> nie będą finansowane usługi opieki instytucjonalnej</w:t>
            </w:r>
          </w:p>
        </w:tc>
      </w:tr>
      <w:tr w:rsidR="00637C1C" w:rsidRPr="00A45271" w14:paraId="4D0C4DBA" w14:textId="77777777" w:rsidTr="007E56A2">
        <w:tc>
          <w:tcPr>
            <w:tcW w:w="904" w:type="dxa"/>
            <w:gridSpan w:val="2"/>
            <w:shd w:val="clear" w:color="auto" w:fill="auto"/>
          </w:tcPr>
          <w:p w14:paraId="0E4719CC" w14:textId="77777777" w:rsidR="00637C1C" w:rsidRPr="00A45271" w:rsidRDefault="00637C1C" w:rsidP="007E56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</w:p>
        </w:tc>
        <w:tc>
          <w:tcPr>
            <w:tcW w:w="8074" w:type="dxa"/>
            <w:shd w:val="clear" w:color="auto" w:fill="auto"/>
          </w:tcPr>
          <w:p w14:paraId="58B56560" w14:textId="77777777" w:rsidR="00637C1C" w:rsidRPr="00A45271" w:rsidRDefault="00637C1C" w:rsidP="007E56A2">
            <w:pPr>
              <w:autoSpaceDE w:val="0"/>
              <w:autoSpaceDN w:val="0"/>
              <w:adjustRightInd w:val="0"/>
              <w:spacing w:line="360" w:lineRule="auto"/>
              <w:ind w:left="360"/>
              <w:jc w:val="both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 w:rsidRPr="00A45271">
              <w:rPr>
                <w:rFonts w:ascii="Arial" w:hAnsi="Arial" w:cs="Arial"/>
                <w:noProof/>
                <w:sz w:val="22"/>
                <w:szCs w:val="22"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6C0EC24B" wp14:editId="3C68FDC5">
                      <wp:simplePos x="0" y="0"/>
                      <wp:positionH relativeFrom="column">
                        <wp:posOffset>1612900</wp:posOffset>
                      </wp:positionH>
                      <wp:positionV relativeFrom="paragraph">
                        <wp:posOffset>212725</wp:posOffset>
                      </wp:positionV>
                      <wp:extent cx="228600" cy="205740"/>
                      <wp:effectExtent l="0" t="0" r="19050" b="22860"/>
                      <wp:wrapNone/>
                      <wp:docPr id="1439349008" name="Prostokąt 1" descr="pole zaznaczenia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057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511EC82" id="Prostokąt 1" o:spid="_x0000_s1026" alt="pole zaznaczenia" style="position:absolute;margin-left:127pt;margin-top:16.75pt;width:18pt;height:16.2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" fillcolor="window" strokecolor="windowText" strokeweight="2pt"/>
                  </w:pict>
                </mc:Fallback>
              </mc:AlternateContent>
            </w:r>
            <w:r w:rsidRPr="00A45271">
              <w:rPr>
                <w:rFonts w:ascii="Arial" w:hAnsi="Arial" w:cs="Arial"/>
                <w:noProof/>
                <w:sz w:val="22"/>
                <w:szCs w:val="22"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02BCD74A" wp14:editId="0B1004B2">
                      <wp:simplePos x="0" y="0"/>
                      <wp:positionH relativeFrom="column">
                        <wp:posOffset>210820</wp:posOffset>
                      </wp:positionH>
                      <wp:positionV relativeFrom="paragraph">
                        <wp:posOffset>212725</wp:posOffset>
                      </wp:positionV>
                      <wp:extent cx="228600" cy="205740"/>
                      <wp:effectExtent l="0" t="0" r="19050" b="22860"/>
                      <wp:wrapNone/>
                      <wp:docPr id="987731399" name="Prostokąt 1" descr="pole zaznaczenia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0574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2A29C09" id="Prostokąt 1" o:spid="_x0000_s1026" alt="pole zaznaczenia" style="position:absolute;margin-left:16.6pt;margin-top:16.75pt;width:18pt;height:16.2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" fillcolor="white [3201]" strokecolor="black [3213]" strokeweight="2pt"/>
                  </w:pict>
                </mc:Fallback>
              </mc:AlternateContent>
            </w:r>
          </w:p>
          <w:p w14:paraId="41FEEB8B" w14:textId="77777777" w:rsidR="00637C1C" w:rsidRPr="00A45271" w:rsidRDefault="00637C1C" w:rsidP="007E56A2">
            <w:pPr>
              <w:autoSpaceDE w:val="0"/>
              <w:autoSpaceDN w:val="0"/>
              <w:adjustRightInd w:val="0"/>
              <w:spacing w:line="360" w:lineRule="auto"/>
              <w:ind w:left="360"/>
              <w:jc w:val="both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 w:rsidRPr="00A45271">
              <w:rPr>
                <w:rFonts w:ascii="Arial" w:hAnsi="Arial" w:cs="Arial"/>
                <w:sz w:val="22"/>
                <w:szCs w:val="22"/>
                <w:lang w:val="pl-PL" w:eastAsia="pl-PL"/>
              </w:rPr>
              <w:t xml:space="preserve">        TAK                             NIE</w:t>
            </w:r>
          </w:p>
          <w:p w14:paraId="6B9EFAE7" w14:textId="77777777" w:rsidR="00637C1C" w:rsidRPr="00A45271" w:rsidRDefault="00637C1C" w:rsidP="007E56A2">
            <w:pPr>
              <w:autoSpaceDE w:val="0"/>
              <w:autoSpaceDN w:val="0"/>
              <w:adjustRightInd w:val="0"/>
              <w:spacing w:line="360" w:lineRule="auto"/>
              <w:ind w:left="360"/>
              <w:jc w:val="both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</w:p>
        </w:tc>
      </w:tr>
      <w:tr w:rsidR="008E4150" w:rsidRPr="00D073E0" w14:paraId="56DAF2E7" w14:textId="77777777" w:rsidTr="007E56A2">
        <w:tc>
          <w:tcPr>
            <w:tcW w:w="904" w:type="dxa"/>
            <w:gridSpan w:val="2"/>
            <w:shd w:val="clear" w:color="auto" w:fill="auto"/>
          </w:tcPr>
          <w:p w14:paraId="7766AA31" w14:textId="55E6DCF8" w:rsidR="008E4150" w:rsidRPr="00A45271" w:rsidRDefault="00287FD4" w:rsidP="007E56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 w:rsidRPr="00A45271">
              <w:rPr>
                <w:rFonts w:ascii="Arial" w:hAnsi="Arial" w:cs="Arial"/>
                <w:sz w:val="22"/>
                <w:szCs w:val="22"/>
                <w:lang w:val="pl-PL" w:eastAsia="pl-PL"/>
              </w:rPr>
              <w:t>4.</w:t>
            </w:r>
          </w:p>
        </w:tc>
        <w:tc>
          <w:tcPr>
            <w:tcW w:w="8074" w:type="dxa"/>
            <w:shd w:val="clear" w:color="auto" w:fill="auto"/>
          </w:tcPr>
          <w:p w14:paraId="5C9180A4" w14:textId="62607CB2" w:rsidR="00A11B50" w:rsidRPr="00A45271" w:rsidRDefault="00A11B50" w:rsidP="008D0F42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  <w:lang w:val="pl-PL" w:eastAsia="pl-PL"/>
              </w:rPr>
            </w:pPr>
            <w:r w:rsidRPr="00A45271">
              <w:rPr>
                <w:rFonts w:ascii="Arial" w:hAnsi="Arial" w:cs="Arial"/>
                <w:color w:val="000000"/>
                <w:sz w:val="22"/>
                <w:szCs w:val="22"/>
                <w:lang w:val="pl-PL" w:eastAsia="pl-PL"/>
              </w:rPr>
              <w:t xml:space="preserve">Oferent deklaruje, że w finansowanie usług w ramach projektu prowadzi każdorazowo do zwiększenia liczby miejsc świadczenia usług oraz liczby osób objętych tymi usługami świadczonymi w społeczności lokalnej w stosunku do danych z roku poprzedzającego rok złożenia wniosku o dofinansowanie projektu; </w:t>
            </w:r>
          </w:p>
          <w:p w14:paraId="389C14E9" w14:textId="71C244B4" w:rsidR="008E4150" w:rsidRPr="00A45271" w:rsidRDefault="008E4150" w:rsidP="00A261D1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  <w:lang w:val="pl-PL" w:eastAsia="pl-PL"/>
              </w:rPr>
            </w:pPr>
          </w:p>
        </w:tc>
      </w:tr>
      <w:tr w:rsidR="008E4150" w:rsidRPr="00A45271" w14:paraId="0815CAD7" w14:textId="77777777" w:rsidTr="007E56A2">
        <w:tc>
          <w:tcPr>
            <w:tcW w:w="904" w:type="dxa"/>
            <w:gridSpan w:val="2"/>
            <w:shd w:val="clear" w:color="auto" w:fill="auto"/>
          </w:tcPr>
          <w:p w14:paraId="654E9D04" w14:textId="77777777" w:rsidR="008E4150" w:rsidRPr="00A45271" w:rsidRDefault="008E4150" w:rsidP="007E56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</w:p>
        </w:tc>
        <w:tc>
          <w:tcPr>
            <w:tcW w:w="8074" w:type="dxa"/>
            <w:shd w:val="clear" w:color="auto" w:fill="auto"/>
          </w:tcPr>
          <w:p w14:paraId="13EA8BBB" w14:textId="77777777" w:rsidR="008E4150" w:rsidRPr="00A45271" w:rsidRDefault="008E4150" w:rsidP="007E56A2">
            <w:pPr>
              <w:autoSpaceDE w:val="0"/>
              <w:autoSpaceDN w:val="0"/>
              <w:adjustRightInd w:val="0"/>
              <w:spacing w:line="360" w:lineRule="auto"/>
              <w:ind w:left="360"/>
              <w:jc w:val="both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 w:rsidRPr="00A45271">
              <w:rPr>
                <w:rFonts w:ascii="Arial" w:hAnsi="Arial" w:cs="Arial"/>
                <w:noProof/>
                <w:sz w:val="22"/>
                <w:szCs w:val="22"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471342F1" wp14:editId="78344B0E">
                      <wp:simplePos x="0" y="0"/>
                      <wp:positionH relativeFrom="column">
                        <wp:posOffset>1612900</wp:posOffset>
                      </wp:positionH>
                      <wp:positionV relativeFrom="paragraph">
                        <wp:posOffset>212725</wp:posOffset>
                      </wp:positionV>
                      <wp:extent cx="228600" cy="205740"/>
                      <wp:effectExtent l="0" t="0" r="19050" b="22860"/>
                      <wp:wrapNone/>
                      <wp:docPr id="1159510551" name="Prostokąt 1" descr="pole zaznaczenia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057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DE1D5F5" id="Prostokąt 1" o:spid="_x0000_s1026" alt="pole zaznaczenia" style="position:absolute;margin-left:127pt;margin-top:16.75pt;width:18pt;height:16.2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" fillcolor="window" strokecolor="windowText" strokeweight="2pt"/>
                  </w:pict>
                </mc:Fallback>
              </mc:AlternateContent>
            </w:r>
            <w:r w:rsidRPr="00A45271">
              <w:rPr>
                <w:rFonts w:ascii="Arial" w:hAnsi="Arial" w:cs="Arial"/>
                <w:noProof/>
                <w:sz w:val="22"/>
                <w:szCs w:val="22"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045FBB64" wp14:editId="5444C06E">
                      <wp:simplePos x="0" y="0"/>
                      <wp:positionH relativeFrom="column">
                        <wp:posOffset>210820</wp:posOffset>
                      </wp:positionH>
                      <wp:positionV relativeFrom="paragraph">
                        <wp:posOffset>212725</wp:posOffset>
                      </wp:positionV>
                      <wp:extent cx="228600" cy="205740"/>
                      <wp:effectExtent l="0" t="0" r="19050" b="22860"/>
                      <wp:wrapNone/>
                      <wp:docPr id="1365292867" name="Prostokąt 1" descr="pole zaznaczenia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0574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ABE4FAC" id="Prostokąt 1" o:spid="_x0000_s1026" alt="pole zaznaczenia" style="position:absolute;margin-left:16.6pt;margin-top:16.75pt;width:18pt;height:16.2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" fillcolor="white [3201]" strokecolor="black [3213]" strokeweight="2pt"/>
                  </w:pict>
                </mc:Fallback>
              </mc:AlternateContent>
            </w:r>
          </w:p>
          <w:p w14:paraId="27FF4047" w14:textId="77777777" w:rsidR="008E4150" w:rsidRPr="00A45271" w:rsidRDefault="008E4150" w:rsidP="007E56A2">
            <w:pPr>
              <w:autoSpaceDE w:val="0"/>
              <w:autoSpaceDN w:val="0"/>
              <w:adjustRightInd w:val="0"/>
              <w:spacing w:line="360" w:lineRule="auto"/>
              <w:ind w:left="360"/>
              <w:jc w:val="both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 w:rsidRPr="00A45271">
              <w:rPr>
                <w:rFonts w:ascii="Arial" w:hAnsi="Arial" w:cs="Arial"/>
                <w:sz w:val="22"/>
                <w:szCs w:val="22"/>
                <w:lang w:val="pl-PL" w:eastAsia="pl-PL"/>
              </w:rPr>
              <w:t xml:space="preserve">        TAK                             NIE</w:t>
            </w:r>
          </w:p>
          <w:p w14:paraId="0651B83E" w14:textId="77777777" w:rsidR="008E4150" w:rsidRPr="00A45271" w:rsidRDefault="008E4150" w:rsidP="007E56A2">
            <w:pPr>
              <w:autoSpaceDE w:val="0"/>
              <w:autoSpaceDN w:val="0"/>
              <w:adjustRightInd w:val="0"/>
              <w:spacing w:line="360" w:lineRule="auto"/>
              <w:ind w:left="360"/>
              <w:jc w:val="both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</w:p>
        </w:tc>
      </w:tr>
      <w:tr w:rsidR="00637C1C" w:rsidRPr="00D073E0" w14:paraId="3514ACA0" w14:textId="77777777" w:rsidTr="007E56A2">
        <w:tc>
          <w:tcPr>
            <w:tcW w:w="904" w:type="dxa"/>
            <w:gridSpan w:val="2"/>
            <w:shd w:val="clear" w:color="auto" w:fill="auto"/>
          </w:tcPr>
          <w:p w14:paraId="5F838B2E" w14:textId="15A49956" w:rsidR="00637C1C" w:rsidRPr="00A45271" w:rsidRDefault="00287FD4" w:rsidP="007E56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 w:rsidRPr="00A45271">
              <w:rPr>
                <w:rFonts w:ascii="Arial" w:hAnsi="Arial" w:cs="Arial"/>
                <w:sz w:val="22"/>
                <w:szCs w:val="22"/>
                <w:lang w:val="pl-PL" w:eastAsia="pl-PL"/>
              </w:rPr>
              <w:t>5.</w:t>
            </w:r>
          </w:p>
        </w:tc>
        <w:tc>
          <w:tcPr>
            <w:tcW w:w="8074" w:type="dxa"/>
            <w:shd w:val="clear" w:color="auto" w:fill="auto"/>
          </w:tcPr>
          <w:p w14:paraId="547F5CB7" w14:textId="60DBF7A7" w:rsidR="00637C1C" w:rsidRPr="00A45271" w:rsidRDefault="00A11B50" w:rsidP="003C749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noProof/>
                <w:sz w:val="22"/>
                <w:szCs w:val="22"/>
                <w:lang w:val="pl-PL" w:eastAsia="pl-PL"/>
              </w:rPr>
            </w:pPr>
            <w:r w:rsidRPr="00A45271">
              <w:rPr>
                <w:rFonts w:ascii="Arial" w:hAnsi="Arial" w:cs="Arial"/>
                <w:sz w:val="22"/>
                <w:szCs w:val="22"/>
                <w:lang w:val="pl-PL" w:eastAsia="pl-PL"/>
              </w:rPr>
              <w:t xml:space="preserve">Oferent </w:t>
            </w:r>
            <w:r w:rsidR="00637C1C" w:rsidRPr="00A45271">
              <w:rPr>
                <w:rFonts w:ascii="Arial" w:hAnsi="Arial" w:cs="Arial"/>
                <w:sz w:val="22"/>
                <w:szCs w:val="22"/>
                <w:lang w:val="pl-PL" w:eastAsia="pl-PL"/>
              </w:rPr>
              <w:t xml:space="preserve">zobowiązuje się do </w:t>
            </w:r>
            <w:r w:rsidR="00637C1C" w:rsidRPr="00A45271">
              <w:rPr>
                <w:rFonts w:ascii="Arial" w:hAnsi="Arial" w:cs="Arial"/>
                <w:color w:val="000000"/>
                <w:sz w:val="22"/>
                <w:szCs w:val="22"/>
                <w:lang w:val="pl-PL" w:eastAsia="pl-PL"/>
              </w:rPr>
              <w:t xml:space="preserve">przeznaczenia co najmniej 30% środków zaplanowanych na finansowanie usług na zlecenie realizacji usług organizacjom pozarządowym lub </w:t>
            </w:r>
            <w:r w:rsidRPr="00A45271">
              <w:rPr>
                <w:rFonts w:ascii="Arial" w:hAnsi="Arial" w:cs="Arial"/>
                <w:color w:val="000000"/>
                <w:sz w:val="22"/>
                <w:szCs w:val="22"/>
                <w:lang w:val="pl-PL" w:eastAsia="pl-PL"/>
              </w:rPr>
              <w:t xml:space="preserve">innym </w:t>
            </w:r>
            <w:r w:rsidR="00637C1C" w:rsidRPr="00A45271">
              <w:rPr>
                <w:rFonts w:ascii="Arial" w:hAnsi="Arial" w:cs="Arial"/>
                <w:color w:val="000000"/>
                <w:sz w:val="22"/>
                <w:szCs w:val="22"/>
                <w:lang w:val="pl-PL" w:eastAsia="pl-PL"/>
              </w:rPr>
              <w:t>podmiotom ekonomii społecznej</w:t>
            </w:r>
          </w:p>
        </w:tc>
      </w:tr>
      <w:tr w:rsidR="00637C1C" w:rsidRPr="00A45271" w14:paraId="039DE9C7" w14:textId="77777777" w:rsidTr="007E56A2">
        <w:tc>
          <w:tcPr>
            <w:tcW w:w="904" w:type="dxa"/>
            <w:gridSpan w:val="2"/>
            <w:shd w:val="clear" w:color="auto" w:fill="auto"/>
          </w:tcPr>
          <w:p w14:paraId="07790140" w14:textId="77777777" w:rsidR="00637C1C" w:rsidRPr="00A45271" w:rsidRDefault="00637C1C" w:rsidP="007E56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</w:p>
        </w:tc>
        <w:tc>
          <w:tcPr>
            <w:tcW w:w="8074" w:type="dxa"/>
            <w:shd w:val="clear" w:color="auto" w:fill="auto"/>
          </w:tcPr>
          <w:p w14:paraId="4831B656" w14:textId="77777777" w:rsidR="00637C1C" w:rsidRPr="00A45271" w:rsidRDefault="00637C1C" w:rsidP="007E56A2">
            <w:pPr>
              <w:autoSpaceDE w:val="0"/>
              <w:autoSpaceDN w:val="0"/>
              <w:adjustRightInd w:val="0"/>
              <w:spacing w:line="360" w:lineRule="auto"/>
              <w:ind w:left="360"/>
              <w:jc w:val="both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 w:rsidRPr="00A45271">
              <w:rPr>
                <w:rFonts w:ascii="Arial" w:hAnsi="Arial" w:cs="Arial"/>
                <w:noProof/>
                <w:sz w:val="22"/>
                <w:szCs w:val="22"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5C1E2094" wp14:editId="1AE68C9A">
                      <wp:simplePos x="0" y="0"/>
                      <wp:positionH relativeFrom="column">
                        <wp:posOffset>1612900</wp:posOffset>
                      </wp:positionH>
                      <wp:positionV relativeFrom="paragraph">
                        <wp:posOffset>212725</wp:posOffset>
                      </wp:positionV>
                      <wp:extent cx="228600" cy="205740"/>
                      <wp:effectExtent l="0" t="0" r="19050" b="22860"/>
                      <wp:wrapNone/>
                      <wp:docPr id="689450066" name="Prostokąt 1" descr="pole zaznaczenia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057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A6804F1" id="Prostokąt 1" o:spid="_x0000_s1026" alt="pole zaznaczenia" style="position:absolute;margin-left:127pt;margin-top:16.75pt;width:18pt;height:16.2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" fillcolor="window" strokecolor="windowText" strokeweight="2pt"/>
                  </w:pict>
                </mc:Fallback>
              </mc:AlternateContent>
            </w:r>
            <w:r w:rsidRPr="00A45271">
              <w:rPr>
                <w:rFonts w:ascii="Arial" w:hAnsi="Arial" w:cs="Arial"/>
                <w:noProof/>
                <w:sz w:val="22"/>
                <w:szCs w:val="22"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1BAA516C" wp14:editId="7CF81673">
                      <wp:simplePos x="0" y="0"/>
                      <wp:positionH relativeFrom="column">
                        <wp:posOffset>210820</wp:posOffset>
                      </wp:positionH>
                      <wp:positionV relativeFrom="paragraph">
                        <wp:posOffset>212725</wp:posOffset>
                      </wp:positionV>
                      <wp:extent cx="228600" cy="205740"/>
                      <wp:effectExtent l="0" t="0" r="19050" b="22860"/>
                      <wp:wrapNone/>
                      <wp:docPr id="113811217" name="Prostokąt 1" descr="pole zaznaczenia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0574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0FBD111" id="Prostokąt 1" o:spid="_x0000_s1026" alt="pole zaznaczenia" style="position:absolute;margin-left:16.6pt;margin-top:16.75pt;width:18pt;height:16.2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" fillcolor="white [3201]" strokecolor="black [3213]" strokeweight="2pt"/>
                  </w:pict>
                </mc:Fallback>
              </mc:AlternateContent>
            </w:r>
          </w:p>
          <w:p w14:paraId="362CE306" w14:textId="77777777" w:rsidR="00637C1C" w:rsidRPr="00A45271" w:rsidRDefault="00637C1C" w:rsidP="007E56A2">
            <w:pPr>
              <w:autoSpaceDE w:val="0"/>
              <w:autoSpaceDN w:val="0"/>
              <w:adjustRightInd w:val="0"/>
              <w:spacing w:line="360" w:lineRule="auto"/>
              <w:ind w:left="360"/>
              <w:jc w:val="both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 w:rsidRPr="00A45271">
              <w:rPr>
                <w:rFonts w:ascii="Arial" w:hAnsi="Arial" w:cs="Arial"/>
                <w:sz w:val="22"/>
                <w:szCs w:val="22"/>
                <w:lang w:val="pl-PL" w:eastAsia="pl-PL"/>
              </w:rPr>
              <w:t xml:space="preserve">        TAK                             NIE</w:t>
            </w:r>
          </w:p>
          <w:p w14:paraId="730E3897" w14:textId="77777777" w:rsidR="00637C1C" w:rsidRPr="00A45271" w:rsidRDefault="00637C1C" w:rsidP="007E56A2">
            <w:pPr>
              <w:autoSpaceDE w:val="0"/>
              <w:autoSpaceDN w:val="0"/>
              <w:adjustRightInd w:val="0"/>
              <w:spacing w:line="360" w:lineRule="auto"/>
              <w:ind w:left="360"/>
              <w:jc w:val="both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</w:p>
        </w:tc>
      </w:tr>
      <w:tr w:rsidR="00A261D1" w:rsidRPr="00D073E0" w14:paraId="53D5B7F8" w14:textId="77777777" w:rsidTr="007E56A2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EFF5EE" w14:textId="4DEB6D5F" w:rsidR="00A261D1" w:rsidRPr="00A45271" w:rsidRDefault="00287FD4" w:rsidP="007E56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 w:rsidRPr="00A45271">
              <w:rPr>
                <w:rFonts w:ascii="Arial" w:hAnsi="Arial" w:cs="Arial"/>
                <w:sz w:val="22"/>
                <w:szCs w:val="22"/>
                <w:lang w:val="pl-PL" w:eastAsia="pl-PL"/>
              </w:rPr>
              <w:t>6.</w:t>
            </w:r>
          </w:p>
        </w:tc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7AD650" w14:textId="575A0089" w:rsidR="00A11B50" w:rsidRPr="00A45271" w:rsidRDefault="00A11B50" w:rsidP="004761AF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  <w:lang w:val="pl-PL" w:eastAsia="pl-PL"/>
              </w:rPr>
            </w:pPr>
            <w:r w:rsidRPr="00A45271">
              <w:rPr>
                <w:rFonts w:ascii="Arial" w:hAnsi="Arial" w:cs="Arial"/>
                <w:sz w:val="22"/>
                <w:szCs w:val="22"/>
                <w:lang w:val="pl-PL" w:eastAsia="pl-PL"/>
              </w:rPr>
              <w:t>Oferent</w:t>
            </w:r>
            <w:r w:rsidRPr="00A45271">
              <w:rPr>
                <w:rFonts w:ascii="Arial" w:hAnsi="Arial" w:cs="Arial"/>
                <w:color w:val="000000"/>
                <w:sz w:val="22"/>
                <w:szCs w:val="22"/>
                <w:lang w:val="pl-PL" w:eastAsia="pl-PL"/>
              </w:rPr>
              <w:t xml:space="preserve"> </w:t>
            </w:r>
            <w:r w:rsidR="00A261D1" w:rsidRPr="00A45271">
              <w:rPr>
                <w:rFonts w:ascii="Arial" w:hAnsi="Arial" w:cs="Arial"/>
                <w:color w:val="000000"/>
                <w:sz w:val="22"/>
                <w:szCs w:val="22"/>
                <w:lang w:val="pl-PL" w:eastAsia="pl-PL"/>
              </w:rPr>
              <w:t xml:space="preserve">zobowiązuje się do kontynuacji działania CUS oraz utrzymania oferty usług społecznych w zakresie zbliżonym do oferty usług świadczonych w ramach projektu w okresie trwałości, tj. </w:t>
            </w:r>
            <w:r w:rsidRPr="00A45271">
              <w:rPr>
                <w:rFonts w:ascii="Arial" w:hAnsi="Arial" w:cs="Arial"/>
                <w:color w:val="000000"/>
                <w:sz w:val="22"/>
                <w:szCs w:val="22"/>
                <w:lang w:val="pl-PL" w:eastAsia="pl-PL"/>
              </w:rPr>
              <w:t>co najmniej przez okres odpowiadający połowie okresu realizacji projektu;</w:t>
            </w:r>
          </w:p>
          <w:p w14:paraId="5DBA6C33" w14:textId="76428214" w:rsidR="00A261D1" w:rsidRPr="00A45271" w:rsidRDefault="00A261D1" w:rsidP="007E56A2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  <w:lang w:val="pl-PL" w:eastAsia="pl-PL"/>
              </w:rPr>
            </w:pPr>
          </w:p>
        </w:tc>
      </w:tr>
      <w:tr w:rsidR="00A261D1" w:rsidRPr="00A45271" w14:paraId="6C322905" w14:textId="77777777" w:rsidTr="007E56A2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FF7DF5" w14:textId="77777777" w:rsidR="00A261D1" w:rsidRPr="00A45271" w:rsidRDefault="00A261D1" w:rsidP="007E56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</w:p>
        </w:tc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900A2E" w14:textId="77777777" w:rsidR="00A261D1" w:rsidRPr="00A45271" w:rsidRDefault="00A261D1" w:rsidP="007E56A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 w:rsidRPr="00A45271">
              <w:rPr>
                <w:rFonts w:ascii="Arial" w:hAnsi="Arial" w:cs="Arial"/>
                <w:noProof/>
                <w:sz w:val="22"/>
                <w:szCs w:val="22"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5B5C967B" wp14:editId="21D7B0DD">
                      <wp:simplePos x="0" y="0"/>
                      <wp:positionH relativeFrom="column">
                        <wp:posOffset>1612900</wp:posOffset>
                      </wp:positionH>
                      <wp:positionV relativeFrom="paragraph">
                        <wp:posOffset>212725</wp:posOffset>
                      </wp:positionV>
                      <wp:extent cx="228600" cy="205740"/>
                      <wp:effectExtent l="0" t="0" r="19050" b="22860"/>
                      <wp:wrapNone/>
                      <wp:docPr id="1766519466" name="Prostokąt 1" descr="pole zaznaczenia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057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029E903" id="Prostokąt 1" o:spid="_x0000_s1026" alt="pole zaznaczenia" style="position:absolute;margin-left:127pt;margin-top:16.75pt;width:18pt;height:16.2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" fillcolor="window" strokecolor="windowText" strokeweight="2pt"/>
                  </w:pict>
                </mc:Fallback>
              </mc:AlternateContent>
            </w:r>
            <w:r w:rsidRPr="00A45271">
              <w:rPr>
                <w:rFonts w:ascii="Arial" w:hAnsi="Arial" w:cs="Arial"/>
                <w:noProof/>
                <w:sz w:val="22"/>
                <w:szCs w:val="22"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1DC86FE2" wp14:editId="6C5C8B1D">
                      <wp:simplePos x="0" y="0"/>
                      <wp:positionH relativeFrom="column">
                        <wp:posOffset>210820</wp:posOffset>
                      </wp:positionH>
                      <wp:positionV relativeFrom="paragraph">
                        <wp:posOffset>212725</wp:posOffset>
                      </wp:positionV>
                      <wp:extent cx="228600" cy="205740"/>
                      <wp:effectExtent l="0" t="0" r="19050" b="22860"/>
                      <wp:wrapNone/>
                      <wp:docPr id="2010143702" name="Prostokąt 1" descr="pole zaznaczenia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0574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24A3BE0" id="Prostokąt 1" o:spid="_x0000_s1026" alt="pole zaznaczenia" style="position:absolute;margin-left:16.6pt;margin-top:16.75pt;width:18pt;height:16.2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" fillcolor="white [3201]" strokecolor="black [3213]" strokeweight="2pt"/>
                  </w:pict>
                </mc:Fallback>
              </mc:AlternateContent>
            </w:r>
          </w:p>
          <w:p w14:paraId="0CE348F3" w14:textId="77777777" w:rsidR="00A261D1" w:rsidRPr="00A45271" w:rsidRDefault="00A261D1" w:rsidP="007E56A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 w:rsidRPr="00A45271">
              <w:rPr>
                <w:rFonts w:ascii="Arial" w:hAnsi="Arial" w:cs="Arial"/>
                <w:sz w:val="22"/>
                <w:szCs w:val="22"/>
                <w:lang w:val="pl-PL" w:eastAsia="pl-PL"/>
              </w:rPr>
              <w:t xml:space="preserve">             TAK                             NIE</w:t>
            </w:r>
          </w:p>
          <w:p w14:paraId="06725BA3" w14:textId="77777777" w:rsidR="00A261D1" w:rsidRPr="00A45271" w:rsidRDefault="00A261D1" w:rsidP="007E56A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</w:p>
        </w:tc>
      </w:tr>
    </w:tbl>
    <w:p w14:paraId="118E2A19" w14:textId="77777777" w:rsidR="00C05C87" w:rsidRPr="00A45271" w:rsidRDefault="00C05C87" w:rsidP="00C05C87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color w:val="FF0000"/>
          <w:sz w:val="22"/>
          <w:szCs w:val="22"/>
          <w:u w:val="single"/>
          <w:lang w:val="pl-PL" w:eastAsia="pl-PL"/>
        </w:rPr>
      </w:pPr>
    </w:p>
    <w:p w14:paraId="0774B131" w14:textId="77C00203" w:rsidR="00CA2200" w:rsidRPr="00A45271" w:rsidRDefault="00764E7F" w:rsidP="00764E7F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color w:val="000000" w:themeColor="text1"/>
          <w:sz w:val="22"/>
          <w:szCs w:val="22"/>
          <w:u w:val="single"/>
          <w:lang w:val="pl-PL" w:eastAsia="pl-PL"/>
        </w:rPr>
      </w:pPr>
      <w:r w:rsidRPr="00A45271">
        <w:rPr>
          <w:rFonts w:ascii="Arial" w:hAnsi="Arial" w:cs="Arial"/>
          <w:b/>
          <w:color w:val="000000" w:themeColor="text1"/>
          <w:sz w:val="22"/>
          <w:szCs w:val="22"/>
          <w:u w:val="single"/>
          <w:lang w:val="pl-PL" w:eastAsia="pl-PL"/>
        </w:rPr>
        <w:t xml:space="preserve">D. </w:t>
      </w:r>
      <w:r w:rsidR="00A261D1" w:rsidRPr="00A45271">
        <w:rPr>
          <w:rFonts w:ascii="Arial" w:hAnsi="Arial" w:cs="Arial"/>
          <w:b/>
          <w:color w:val="000000" w:themeColor="text1"/>
          <w:sz w:val="22"/>
          <w:szCs w:val="22"/>
          <w:u w:val="single"/>
          <w:lang w:val="pl-PL" w:eastAsia="pl-PL"/>
        </w:rPr>
        <w:t>Pozostałe o</w:t>
      </w:r>
      <w:r w:rsidRPr="00A45271">
        <w:rPr>
          <w:rFonts w:ascii="Arial" w:hAnsi="Arial" w:cs="Arial"/>
          <w:b/>
          <w:color w:val="000000" w:themeColor="text1"/>
          <w:sz w:val="22"/>
          <w:szCs w:val="22"/>
          <w:u w:val="single"/>
          <w:lang w:val="pl-PL" w:eastAsia="pl-PL"/>
        </w:rPr>
        <w:t xml:space="preserve">świadczenia Oferenta: </w:t>
      </w:r>
    </w:p>
    <w:p w14:paraId="0A41092E" w14:textId="77777777" w:rsidR="00764E7F" w:rsidRPr="00A45271" w:rsidRDefault="00764E7F" w:rsidP="00C05C87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color w:val="FF0000"/>
          <w:sz w:val="22"/>
          <w:szCs w:val="22"/>
          <w:u w:val="single"/>
          <w:lang w:val="pl-PL" w:eastAsia="pl-PL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"/>
        <w:gridCol w:w="8100"/>
      </w:tblGrid>
      <w:tr w:rsidR="003C749A" w:rsidRPr="00D073E0" w14:paraId="69C94E46" w14:textId="77777777" w:rsidTr="00637C1C">
        <w:tc>
          <w:tcPr>
            <w:tcW w:w="878" w:type="dxa"/>
            <w:shd w:val="clear" w:color="auto" w:fill="auto"/>
          </w:tcPr>
          <w:p w14:paraId="27CC08F9" w14:textId="1910D04F" w:rsidR="00764E7F" w:rsidRPr="00A45271" w:rsidRDefault="00764E7F" w:rsidP="007E56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 w:rsidRPr="00A45271">
              <w:rPr>
                <w:rFonts w:ascii="Arial" w:hAnsi="Arial" w:cs="Arial"/>
                <w:sz w:val="22"/>
                <w:szCs w:val="22"/>
                <w:lang w:val="pl-PL" w:eastAsia="pl-PL"/>
              </w:rPr>
              <w:t>1.</w:t>
            </w:r>
          </w:p>
        </w:tc>
        <w:tc>
          <w:tcPr>
            <w:tcW w:w="8100" w:type="dxa"/>
            <w:shd w:val="clear" w:color="auto" w:fill="auto"/>
          </w:tcPr>
          <w:p w14:paraId="59810794" w14:textId="6CF880EE" w:rsidR="00764E7F" w:rsidRPr="00A45271" w:rsidRDefault="00CA2200" w:rsidP="00A261D1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  <w:lang w:val="pl-PL" w:eastAsia="pl-PL"/>
              </w:rPr>
            </w:pPr>
            <w:r w:rsidRPr="00A45271">
              <w:rPr>
                <w:rFonts w:ascii="Arial" w:hAnsi="Arial" w:cs="Arial"/>
                <w:sz w:val="22"/>
                <w:szCs w:val="22"/>
                <w:lang w:val="pl-PL" w:eastAsia="pl-PL"/>
              </w:rPr>
              <w:t xml:space="preserve">Oferent </w:t>
            </w:r>
            <w:r w:rsidR="00764E7F" w:rsidRPr="00A45271">
              <w:rPr>
                <w:rFonts w:ascii="Arial" w:hAnsi="Arial" w:cs="Arial"/>
                <w:color w:val="000000"/>
                <w:sz w:val="22"/>
                <w:szCs w:val="22"/>
                <w:lang w:val="pl-PL" w:eastAsia="pl-PL"/>
              </w:rPr>
              <w:t xml:space="preserve">nie podlega wykluczeniu na podstawie art. 207 ust. 4 ustawy z dnia 27 sierpnia 2009 r. o finansach publicznych </w:t>
            </w:r>
            <w:r w:rsidR="004761AF" w:rsidRPr="00A45271">
              <w:rPr>
                <w:rFonts w:ascii="Arial" w:hAnsi="Arial" w:cs="Arial"/>
                <w:color w:val="000000"/>
                <w:sz w:val="22"/>
                <w:szCs w:val="22"/>
                <w:lang w:val="pl-PL" w:eastAsia="pl-PL"/>
              </w:rPr>
              <w:t xml:space="preserve">ani ani podstawie </w:t>
            </w:r>
            <w:r w:rsidR="00700C17" w:rsidRPr="00A45271">
              <w:rPr>
                <w:rFonts w:ascii="Arial" w:hAnsi="Arial" w:cs="Arial"/>
                <w:color w:val="000000"/>
                <w:sz w:val="22"/>
                <w:szCs w:val="22"/>
                <w:lang w:val="pl-PL" w:eastAsia="pl-PL"/>
              </w:rPr>
              <w:t>art. 12 ust. 1 pkt 1 ustawy z dnia 15 czerwca 2012 r. o skutkach powierzania wykonywania pracy cudzoziemcom przebywającym wbrew przepisom na terytorium Rzeczypospolitej Polskiej</w:t>
            </w:r>
            <w:r w:rsidR="00764E7F" w:rsidRPr="00A45271">
              <w:rPr>
                <w:rFonts w:ascii="Arial" w:hAnsi="Arial" w:cs="Arial"/>
                <w:color w:val="000000"/>
                <w:sz w:val="22"/>
                <w:szCs w:val="22"/>
                <w:lang w:val="pl-PL" w:eastAsia="pl-PL"/>
              </w:rPr>
              <w:t>;</w:t>
            </w:r>
          </w:p>
        </w:tc>
      </w:tr>
      <w:tr w:rsidR="003C749A" w:rsidRPr="00A45271" w14:paraId="14C027B2" w14:textId="77777777" w:rsidTr="00637C1C">
        <w:tc>
          <w:tcPr>
            <w:tcW w:w="878" w:type="dxa"/>
            <w:shd w:val="clear" w:color="auto" w:fill="auto"/>
          </w:tcPr>
          <w:p w14:paraId="700CE02E" w14:textId="77777777" w:rsidR="00764E7F" w:rsidRPr="00A45271" w:rsidRDefault="00764E7F" w:rsidP="007E56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</w:p>
        </w:tc>
        <w:tc>
          <w:tcPr>
            <w:tcW w:w="8100" w:type="dxa"/>
            <w:shd w:val="clear" w:color="auto" w:fill="auto"/>
          </w:tcPr>
          <w:p w14:paraId="39012A17" w14:textId="77777777" w:rsidR="00764E7F" w:rsidRPr="00A45271" w:rsidRDefault="00764E7F" w:rsidP="007E56A2">
            <w:pPr>
              <w:autoSpaceDE w:val="0"/>
              <w:autoSpaceDN w:val="0"/>
              <w:adjustRightInd w:val="0"/>
              <w:spacing w:line="360" w:lineRule="auto"/>
              <w:ind w:left="360"/>
              <w:jc w:val="both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 w:rsidRPr="00A45271">
              <w:rPr>
                <w:rFonts w:ascii="Arial" w:hAnsi="Arial" w:cs="Arial"/>
                <w:noProof/>
                <w:sz w:val="22"/>
                <w:szCs w:val="22"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1CEB256" wp14:editId="1EC8AB1A">
                      <wp:simplePos x="0" y="0"/>
                      <wp:positionH relativeFrom="column">
                        <wp:posOffset>1612900</wp:posOffset>
                      </wp:positionH>
                      <wp:positionV relativeFrom="paragraph">
                        <wp:posOffset>212725</wp:posOffset>
                      </wp:positionV>
                      <wp:extent cx="228600" cy="205740"/>
                      <wp:effectExtent l="0" t="0" r="19050" b="22860"/>
                      <wp:wrapNone/>
                      <wp:docPr id="201182927" name="Prostokąt 1" descr="pole zaznaczenia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057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24DC7B5" id="Prostokąt 1" o:spid="_x0000_s1026" alt="pole zaznaczenia" style="position:absolute;margin-left:127pt;margin-top:16.75pt;width:18pt;height:16.2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" fillcolor="window" strokecolor="windowText" strokeweight="2pt"/>
                  </w:pict>
                </mc:Fallback>
              </mc:AlternateContent>
            </w:r>
            <w:r w:rsidRPr="00A45271">
              <w:rPr>
                <w:rFonts w:ascii="Arial" w:hAnsi="Arial" w:cs="Arial"/>
                <w:noProof/>
                <w:sz w:val="22"/>
                <w:szCs w:val="22"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4C1899E" wp14:editId="51F897D7">
                      <wp:simplePos x="0" y="0"/>
                      <wp:positionH relativeFrom="column">
                        <wp:posOffset>210820</wp:posOffset>
                      </wp:positionH>
                      <wp:positionV relativeFrom="paragraph">
                        <wp:posOffset>212725</wp:posOffset>
                      </wp:positionV>
                      <wp:extent cx="228600" cy="205740"/>
                      <wp:effectExtent l="0" t="0" r="19050" b="22860"/>
                      <wp:wrapNone/>
                      <wp:docPr id="693622285" name="Prostokąt 1" descr="pole zaznaczenia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0574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BC5E375" id="Prostokąt 1" o:spid="_x0000_s1026" alt="pole zaznaczenia" style="position:absolute;margin-left:16.6pt;margin-top:16.75pt;width:18pt;height:16.2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" fillcolor="white [3201]" strokecolor="black [3213]" strokeweight="2pt"/>
                  </w:pict>
                </mc:Fallback>
              </mc:AlternateContent>
            </w:r>
          </w:p>
          <w:p w14:paraId="7CB8850D" w14:textId="77777777" w:rsidR="00764E7F" w:rsidRPr="00A45271" w:rsidRDefault="00764E7F" w:rsidP="007E56A2">
            <w:pPr>
              <w:autoSpaceDE w:val="0"/>
              <w:autoSpaceDN w:val="0"/>
              <w:adjustRightInd w:val="0"/>
              <w:spacing w:line="360" w:lineRule="auto"/>
              <w:ind w:left="360"/>
              <w:jc w:val="both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 w:rsidRPr="00A45271">
              <w:rPr>
                <w:rFonts w:ascii="Arial" w:hAnsi="Arial" w:cs="Arial"/>
                <w:sz w:val="22"/>
                <w:szCs w:val="22"/>
                <w:lang w:val="pl-PL" w:eastAsia="pl-PL"/>
              </w:rPr>
              <w:t xml:space="preserve">        TAK                             NIE</w:t>
            </w:r>
          </w:p>
          <w:p w14:paraId="4DD5359D" w14:textId="77777777" w:rsidR="00764E7F" w:rsidRPr="00A45271" w:rsidRDefault="00764E7F" w:rsidP="008D0F42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</w:p>
        </w:tc>
      </w:tr>
      <w:tr w:rsidR="003C749A" w:rsidRPr="00D073E0" w14:paraId="33E46EC9" w14:textId="77777777" w:rsidTr="00637C1C">
        <w:tc>
          <w:tcPr>
            <w:tcW w:w="878" w:type="dxa"/>
            <w:shd w:val="clear" w:color="auto" w:fill="auto"/>
          </w:tcPr>
          <w:p w14:paraId="6DB6D9D6" w14:textId="5C961626" w:rsidR="00764E7F" w:rsidRPr="00A45271" w:rsidRDefault="00287FD4" w:rsidP="007E56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 w:rsidRPr="00A45271">
              <w:rPr>
                <w:rFonts w:ascii="Arial" w:hAnsi="Arial" w:cs="Arial"/>
                <w:sz w:val="22"/>
                <w:szCs w:val="22"/>
                <w:lang w:val="pl-PL" w:eastAsia="pl-PL"/>
              </w:rPr>
              <w:t>2</w:t>
            </w:r>
            <w:r w:rsidR="00764E7F" w:rsidRPr="00A45271">
              <w:rPr>
                <w:rFonts w:ascii="Arial" w:hAnsi="Arial" w:cs="Arial"/>
                <w:sz w:val="22"/>
                <w:szCs w:val="22"/>
                <w:lang w:val="pl-PL" w:eastAsia="pl-PL"/>
              </w:rPr>
              <w:t>.</w:t>
            </w:r>
          </w:p>
        </w:tc>
        <w:tc>
          <w:tcPr>
            <w:tcW w:w="8100" w:type="dxa"/>
            <w:shd w:val="clear" w:color="auto" w:fill="auto"/>
          </w:tcPr>
          <w:p w14:paraId="1ACFE081" w14:textId="33C1E5DD" w:rsidR="00764E7F" w:rsidRPr="00A45271" w:rsidRDefault="00CA2200" w:rsidP="00A261D1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  <w:lang w:val="pl-PL" w:eastAsia="pl-PL"/>
              </w:rPr>
            </w:pPr>
            <w:r w:rsidRPr="00A45271">
              <w:rPr>
                <w:rFonts w:ascii="Arial" w:hAnsi="Arial" w:cs="Arial"/>
                <w:sz w:val="22"/>
                <w:szCs w:val="22"/>
                <w:lang w:val="pl-PL" w:eastAsia="pl-PL"/>
              </w:rPr>
              <w:t xml:space="preserve">Oferent </w:t>
            </w:r>
            <w:r w:rsidR="00764E7F" w:rsidRPr="00A45271">
              <w:rPr>
                <w:rFonts w:ascii="Arial" w:hAnsi="Arial" w:cs="Arial"/>
                <w:color w:val="000000"/>
                <w:sz w:val="22"/>
                <w:szCs w:val="22"/>
                <w:lang w:val="pl-PL" w:eastAsia="pl-PL"/>
              </w:rPr>
              <w:t>nie podlega wykluczeniu z otrzymania wsparcia wynikającego z nałożonych sankcji w związku z agresją Federacji Rosyjskiej na Ukrainę: nie jest osobą lub podmiotem, względem których stosowane są środki sankcyjne, nie jest związan</w:t>
            </w:r>
            <w:r w:rsidRPr="00A45271">
              <w:rPr>
                <w:rFonts w:ascii="Arial" w:hAnsi="Arial" w:cs="Arial"/>
                <w:color w:val="000000"/>
                <w:sz w:val="22"/>
                <w:szCs w:val="22"/>
                <w:lang w:val="pl-PL" w:eastAsia="pl-PL"/>
              </w:rPr>
              <w:t>y</w:t>
            </w:r>
            <w:r w:rsidR="00764E7F" w:rsidRPr="00A45271">
              <w:rPr>
                <w:rFonts w:ascii="Arial" w:hAnsi="Arial" w:cs="Arial"/>
                <w:color w:val="000000"/>
                <w:sz w:val="22"/>
                <w:szCs w:val="22"/>
                <w:lang w:val="pl-PL" w:eastAsia="pl-PL"/>
              </w:rPr>
              <w:t xml:space="preserve"> z osobami lub podmiotami, względem których stosowane są środki sankcyjne;</w:t>
            </w:r>
          </w:p>
        </w:tc>
      </w:tr>
      <w:tr w:rsidR="003C749A" w:rsidRPr="00A45271" w14:paraId="12B07855" w14:textId="77777777" w:rsidTr="00637C1C">
        <w:tc>
          <w:tcPr>
            <w:tcW w:w="878" w:type="dxa"/>
            <w:shd w:val="clear" w:color="auto" w:fill="auto"/>
          </w:tcPr>
          <w:p w14:paraId="5D7AD827" w14:textId="77777777" w:rsidR="00764E7F" w:rsidRPr="00A45271" w:rsidRDefault="00764E7F" w:rsidP="007E56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</w:p>
        </w:tc>
        <w:tc>
          <w:tcPr>
            <w:tcW w:w="8100" w:type="dxa"/>
            <w:shd w:val="clear" w:color="auto" w:fill="auto"/>
          </w:tcPr>
          <w:p w14:paraId="4CC346C7" w14:textId="77777777" w:rsidR="00764E7F" w:rsidRPr="00A45271" w:rsidRDefault="00764E7F" w:rsidP="007E56A2">
            <w:pPr>
              <w:autoSpaceDE w:val="0"/>
              <w:autoSpaceDN w:val="0"/>
              <w:adjustRightInd w:val="0"/>
              <w:spacing w:line="360" w:lineRule="auto"/>
              <w:ind w:left="360"/>
              <w:jc w:val="both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 w:rsidRPr="00A45271">
              <w:rPr>
                <w:rFonts w:ascii="Arial" w:hAnsi="Arial" w:cs="Arial"/>
                <w:noProof/>
                <w:sz w:val="22"/>
                <w:szCs w:val="22"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673695E" wp14:editId="37ABB27E">
                      <wp:simplePos x="0" y="0"/>
                      <wp:positionH relativeFrom="column">
                        <wp:posOffset>1612900</wp:posOffset>
                      </wp:positionH>
                      <wp:positionV relativeFrom="paragraph">
                        <wp:posOffset>212725</wp:posOffset>
                      </wp:positionV>
                      <wp:extent cx="228600" cy="205740"/>
                      <wp:effectExtent l="0" t="0" r="19050" b="22860"/>
                      <wp:wrapNone/>
                      <wp:docPr id="439269315" name="Prostokąt 1" descr="pole zaznaczenia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057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7828230" id="Prostokąt 1" o:spid="_x0000_s1026" alt="pole zaznaczenia" style="position:absolute;margin-left:127pt;margin-top:16.75pt;width:18pt;height:16.2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" fillcolor="window" strokecolor="windowText" strokeweight="2pt"/>
                  </w:pict>
                </mc:Fallback>
              </mc:AlternateContent>
            </w:r>
            <w:r w:rsidRPr="00A45271">
              <w:rPr>
                <w:rFonts w:ascii="Arial" w:hAnsi="Arial" w:cs="Arial"/>
                <w:noProof/>
                <w:sz w:val="22"/>
                <w:szCs w:val="22"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2B15BE3" wp14:editId="7027BAE8">
                      <wp:simplePos x="0" y="0"/>
                      <wp:positionH relativeFrom="column">
                        <wp:posOffset>210820</wp:posOffset>
                      </wp:positionH>
                      <wp:positionV relativeFrom="paragraph">
                        <wp:posOffset>212725</wp:posOffset>
                      </wp:positionV>
                      <wp:extent cx="228600" cy="205740"/>
                      <wp:effectExtent l="0" t="0" r="19050" b="22860"/>
                      <wp:wrapNone/>
                      <wp:docPr id="399180502" name="Prostokąt 1" descr="pole zaznaczenia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0574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D89225F" id="Prostokąt 1" o:spid="_x0000_s1026" alt="pole zaznaczenia" style="position:absolute;margin-left:16.6pt;margin-top:16.75pt;width:18pt;height:16.2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" fillcolor="white [3201]" strokecolor="black [3213]" strokeweight="2pt"/>
                  </w:pict>
                </mc:Fallback>
              </mc:AlternateContent>
            </w:r>
          </w:p>
          <w:p w14:paraId="7A7F2EBC" w14:textId="77777777" w:rsidR="00764E7F" w:rsidRPr="00A45271" w:rsidRDefault="00764E7F" w:rsidP="007E56A2">
            <w:pPr>
              <w:autoSpaceDE w:val="0"/>
              <w:autoSpaceDN w:val="0"/>
              <w:adjustRightInd w:val="0"/>
              <w:spacing w:line="360" w:lineRule="auto"/>
              <w:ind w:left="360"/>
              <w:jc w:val="both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 w:rsidRPr="00A45271">
              <w:rPr>
                <w:rFonts w:ascii="Arial" w:hAnsi="Arial" w:cs="Arial"/>
                <w:sz w:val="22"/>
                <w:szCs w:val="22"/>
                <w:lang w:val="pl-PL" w:eastAsia="pl-PL"/>
              </w:rPr>
              <w:t xml:space="preserve">        TAK                             NIE</w:t>
            </w:r>
          </w:p>
          <w:p w14:paraId="7C30D875" w14:textId="77777777" w:rsidR="00764E7F" w:rsidRPr="00A45271" w:rsidRDefault="00764E7F" w:rsidP="007E56A2">
            <w:pPr>
              <w:autoSpaceDE w:val="0"/>
              <w:autoSpaceDN w:val="0"/>
              <w:adjustRightInd w:val="0"/>
              <w:spacing w:line="360" w:lineRule="auto"/>
              <w:ind w:left="360"/>
              <w:jc w:val="both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</w:p>
        </w:tc>
      </w:tr>
      <w:tr w:rsidR="003C749A" w:rsidRPr="00D073E0" w14:paraId="38C397B8" w14:textId="77777777" w:rsidTr="00637C1C">
        <w:tc>
          <w:tcPr>
            <w:tcW w:w="878" w:type="dxa"/>
            <w:shd w:val="clear" w:color="auto" w:fill="auto"/>
          </w:tcPr>
          <w:p w14:paraId="341655F9" w14:textId="309C0F0D" w:rsidR="00764E7F" w:rsidRPr="00A45271" w:rsidRDefault="00287FD4" w:rsidP="007E56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 w:rsidRPr="00A45271">
              <w:rPr>
                <w:rFonts w:ascii="Arial" w:hAnsi="Arial" w:cs="Arial"/>
                <w:sz w:val="22"/>
                <w:szCs w:val="22"/>
                <w:lang w:val="pl-PL" w:eastAsia="pl-PL"/>
              </w:rPr>
              <w:lastRenderedPageBreak/>
              <w:t>3</w:t>
            </w:r>
            <w:r w:rsidR="00764E7F" w:rsidRPr="00A45271">
              <w:rPr>
                <w:rFonts w:ascii="Arial" w:hAnsi="Arial" w:cs="Arial"/>
                <w:sz w:val="22"/>
                <w:szCs w:val="22"/>
                <w:lang w:val="pl-PL" w:eastAsia="pl-PL"/>
              </w:rPr>
              <w:t>.</w:t>
            </w:r>
          </w:p>
        </w:tc>
        <w:tc>
          <w:tcPr>
            <w:tcW w:w="8100" w:type="dxa"/>
            <w:shd w:val="clear" w:color="auto" w:fill="auto"/>
          </w:tcPr>
          <w:p w14:paraId="57ECF6C4" w14:textId="31F5850D" w:rsidR="00764E7F" w:rsidRPr="00A45271" w:rsidRDefault="00CA2200" w:rsidP="00A261D1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  <w:lang w:val="pl-PL" w:eastAsia="pl-PL"/>
              </w:rPr>
            </w:pPr>
            <w:r w:rsidRPr="00A45271">
              <w:rPr>
                <w:rFonts w:ascii="Arial" w:hAnsi="Arial" w:cs="Arial"/>
                <w:sz w:val="22"/>
                <w:szCs w:val="22"/>
                <w:lang w:val="pl-PL" w:eastAsia="pl-PL"/>
              </w:rPr>
              <w:t xml:space="preserve">Oferent </w:t>
            </w:r>
            <w:r w:rsidR="00764E7F" w:rsidRPr="00A45271">
              <w:rPr>
                <w:rFonts w:ascii="Arial" w:hAnsi="Arial" w:cs="Arial"/>
                <w:color w:val="000000"/>
                <w:sz w:val="22"/>
                <w:szCs w:val="22"/>
                <w:lang w:val="pl-PL" w:eastAsia="pl-PL"/>
              </w:rPr>
              <w:t>w ramach prowadzonej przez siebie działalności przestrzega przepisów antydyskryminacyjnych oraz zapewnia dostępność dla osób z niepełnosprawnościami – zgodnie z obowiązującymi w tym zakresie przepisami prawa;</w:t>
            </w:r>
          </w:p>
        </w:tc>
      </w:tr>
      <w:tr w:rsidR="003C749A" w:rsidRPr="00A45271" w14:paraId="01737AB6" w14:textId="77777777" w:rsidTr="00637C1C">
        <w:tc>
          <w:tcPr>
            <w:tcW w:w="878" w:type="dxa"/>
            <w:shd w:val="clear" w:color="auto" w:fill="auto"/>
          </w:tcPr>
          <w:p w14:paraId="42A03181" w14:textId="77777777" w:rsidR="00764E7F" w:rsidRPr="00A45271" w:rsidRDefault="00764E7F" w:rsidP="007E56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</w:p>
        </w:tc>
        <w:tc>
          <w:tcPr>
            <w:tcW w:w="8100" w:type="dxa"/>
            <w:shd w:val="clear" w:color="auto" w:fill="auto"/>
          </w:tcPr>
          <w:p w14:paraId="1697FC88" w14:textId="77777777" w:rsidR="00764E7F" w:rsidRPr="00A45271" w:rsidRDefault="00764E7F" w:rsidP="007E56A2">
            <w:pPr>
              <w:autoSpaceDE w:val="0"/>
              <w:autoSpaceDN w:val="0"/>
              <w:adjustRightInd w:val="0"/>
              <w:spacing w:line="360" w:lineRule="auto"/>
              <w:ind w:left="360"/>
              <w:jc w:val="both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 w:rsidRPr="00A45271">
              <w:rPr>
                <w:rFonts w:ascii="Arial" w:hAnsi="Arial" w:cs="Arial"/>
                <w:noProof/>
                <w:sz w:val="22"/>
                <w:szCs w:val="22"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547C8452" wp14:editId="37EA34B3">
                      <wp:simplePos x="0" y="0"/>
                      <wp:positionH relativeFrom="column">
                        <wp:posOffset>1612900</wp:posOffset>
                      </wp:positionH>
                      <wp:positionV relativeFrom="paragraph">
                        <wp:posOffset>212725</wp:posOffset>
                      </wp:positionV>
                      <wp:extent cx="228600" cy="205740"/>
                      <wp:effectExtent l="0" t="0" r="19050" b="22860"/>
                      <wp:wrapNone/>
                      <wp:docPr id="608402073" name="Prostokąt 1" descr="pole zaznaczenia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057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5E3F4EE" id="Prostokąt 1" o:spid="_x0000_s1026" alt="pole zaznaczenia" style="position:absolute;margin-left:127pt;margin-top:16.75pt;width:18pt;height:16.2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" fillcolor="window" strokecolor="windowText" strokeweight="2pt"/>
                  </w:pict>
                </mc:Fallback>
              </mc:AlternateContent>
            </w:r>
            <w:r w:rsidRPr="00A45271">
              <w:rPr>
                <w:rFonts w:ascii="Arial" w:hAnsi="Arial" w:cs="Arial"/>
                <w:noProof/>
                <w:sz w:val="22"/>
                <w:szCs w:val="22"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F345BB3" wp14:editId="15F61F84">
                      <wp:simplePos x="0" y="0"/>
                      <wp:positionH relativeFrom="column">
                        <wp:posOffset>210820</wp:posOffset>
                      </wp:positionH>
                      <wp:positionV relativeFrom="paragraph">
                        <wp:posOffset>212725</wp:posOffset>
                      </wp:positionV>
                      <wp:extent cx="228600" cy="205740"/>
                      <wp:effectExtent l="0" t="0" r="19050" b="22860"/>
                      <wp:wrapNone/>
                      <wp:docPr id="1960563642" name="Prostokąt 1" descr="pole zaznaczenia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0574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45F0B09" id="Prostokąt 1" o:spid="_x0000_s1026" alt="pole zaznaczenia" style="position:absolute;margin-left:16.6pt;margin-top:16.75pt;width:18pt;height:16.2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" fillcolor="white [3201]" strokecolor="black [3213]" strokeweight="2pt"/>
                  </w:pict>
                </mc:Fallback>
              </mc:AlternateContent>
            </w:r>
          </w:p>
          <w:p w14:paraId="5FBF98A3" w14:textId="77777777" w:rsidR="00764E7F" w:rsidRPr="00A45271" w:rsidRDefault="00764E7F" w:rsidP="007E56A2">
            <w:pPr>
              <w:autoSpaceDE w:val="0"/>
              <w:autoSpaceDN w:val="0"/>
              <w:adjustRightInd w:val="0"/>
              <w:spacing w:line="360" w:lineRule="auto"/>
              <w:ind w:left="360"/>
              <w:jc w:val="both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 w:rsidRPr="00A45271">
              <w:rPr>
                <w:rFonts w:ascii="Arial" w:hAnsi="Arial" w:cs="Arial"/>
                <w:sz w:val="22"/>
                <w:szCs w:val="22"/>
                <w:lang w:val="pl-PL" w:eastAsia="pl-PL"/>
              </w:rPr>
              <w:t xml:space="preserve">        TAK                             NIE</w:t>
            </w:r>
          </w:p>
          <w:p w14:paraId="544F9E00" w14:textId="77777777" w:rsidR="00764E7F" w:rsidRPr="00A45271" w:rsidRDefault="00764E7F" w:rsidP="00C951FA">
            <w:pPr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</w:p>
        </w:tc>
      </w:tr>
      <w:tr w:rsidR="003C749A" w:rsidRPr="00D073E0" w14:paraId="5B951E85" w14:textId="77777777" w:rsidTr="00637C1C">
        <w:tc>
          <w:tcPr>
            <w:tcW w:w="878" w:type="dxa"/>
            <w:shd w:val="clear" w:color="auto" w:fill="auto"/>
          </w:tcPr>
          <w:p w14:paraId="321779B6" w14:textId="4CF3F16E" w:rsidR="00764E7F" w:rsidRPr="00A45271" w:rsidRDefault="00287FD4" w:rsidP="007E56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 w:rsidRPr="00A45271">
              <w:rPr>
                <w:rFonts w:ascii="Arial" w:hAnsi="Arial" w:cs="Arial"/>
                <w:sz w:val="22"/>
                <w:szCs w:val="22"/>
                <w:lang w:val="pl-PL" w:eastAsia="pl-PL"/>
              </w:rPr>
              <w:t>4.</w:t>
            </w:r>
          </w:p>
        </w:tc>
        <w:tc>
          <w:tcPr>
            <w:tcW w:w="8100" w:type="dxa"/>
            <w:shd w:val="clear" w:color="auto" w:fill="auto"/>
          </w:tcPr>
          <w:p w14:paraId="49A50A9E" w14:textId="55BBDD48" w:rsidR="00764E7F" w:rsidRPr="00A45271" w:rsidRDefault="00CA2200" w:rsidP="00A261D1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  <w:lang w:val="pl-PL" w:eastAsia="pl-PL"/>
              </w:rPr>
            </w:pPr>
            <w:r w:rsidRPr="00A45271">
              <w:rPr>
                <w:rFonts w:ascii="Arial" w:hAnsi="Arial" w:cs="Arial"/>
                <w:sz w:val="22"/>
                <w:szCs w:val="22"/>
                <w:lang w:val="pl-PL" w:eastAsia="pl-PL"/>
              </w:rPr>
              <w:t xml:space="preserve">Oferent </w:t>
            </w:r>
            <w:r w:rsidR="00637C1C" w:rsidRPr="00A45271">
              <w:rPr>
                <w:rFonts w:ascii="Arial" w:hAnsi="Arial" w:cs="Arial"/>
                <w:bCs/>
                <w:color w:val="000000"/>
                <w:sz w:val="22"/>
                <w:szCs w:val="22"/>
                <w:lang w:val="pl-PL" w:eastAsia="pl-PL"/>
              </w:rPr>
              <w:t>nie zalega z uiszczaniem podatków, opłat lub składek na ubezpieczenia społeczne i zdrowotne</w:t>
            </w:r>
            <w:r w:rsidR="00637C1C" w:rsidRPr="00A45271">
              <w:rPr>
                <w:rFonts w:ascii="Arial" w:hAnsi="Arial" w:cs="Arial"/>
                <w:bCs/>
                <w:color w:val="000000"/>
                <w:sz w:val="22"/>
                <w:szCs w:val="22"/>
                <w:lang w:val="pl-PL"/>
              </w:rPr>
              <w:t xml:space="preserve"> oraz innych należności wobec podmiotów publiczno-prawnych </w:t>
            </w:r>
            <w:r w:rsidR="00637C1C" w:rsidRPr="00A45271">
              <w:rPr>
                <w:rFonts w:ascii="Arial" w:hAnsi="Arial" w:cs="Arial"/>
                <w:bCs/>
                <w:color w:val="000000"/>
                <w:sz w:val="22"/>
                <w:szCs w:val="22"/>
                <w:lang w:val="pl-PL" w:eastAsia="pl-PL"/>
              </w:rPr>
              <w:t>i innych podmiotów, z wyjątkiem przypadków, gdy uzyskał</w:t>
            </w:r>
            <w:r w:rsidR="004D5401" w:rsidRPr="00A45271">
              <w:rPr>
                <w:rFonts w:ascii="Arial" w:hAnsi="Arial" w:cs="Arial"/>
                <w:bCs/>
                <w:color w:val="000000"/>
                <w:sz w:val="22"/>
                <w:szCs w:val="22"/>
                <w:lang w:val="pl-PL" w:eastAsia="pl-PL"/>
              </w:rPr>
              <w:t>a</w:t>
            </w:r>
            <w:r w:rsidR="00637C1C" w:rsidRPr="00A45271">
              <w:rPr>
                <w:rFonts w:ascii="Arial" w:hAnsi="Arial" w:cs="Arial"/>
                <w:bCs/>
                <w:color w:val="000000"/>
                <w:sz w:val="22"/>
                <w:szCs w:val="22"/>
                <w:lang w:val="pl-PL" w:eastAsia="pl-PL"/>
              </w:rPr>
              <w:t xml:space="preserve"> przewidziane prawem zwolnienie, odroczenie, rozłożenie na raty zaległych płatności lub wstrzymanie w całości wykonania decyzji właściwego organu;</w:t>
            </w:r>
          </w:p>
        </w:tc>
      </w:tr>
      <w:tr w:rsidR="003C749A" w:rsidRPr="00A45271" w14:paraId="6A235A3A" w14:textId="77777777" w:rsidTr="00637C1C">
        <w:tc>
          <w:tcPr>
            <w:tcW w:w="878" w:type="dxa"/>
            <w:shd w:val="clear" w:color="auto" w:fill="auto"/>
          </w:tcPr>
          <w:p w14:paraId="54E8996B" w14:textId="77777777" w:rsidR="00764E7F" w:rsidRPr="00A45271" w:rsidRDefault="00764E7F" w:rsidP="007E56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</w:p>
        </w:tc>
        <w:tc>
          <w:tcPr>
            <w:tcW w:w="8100" w:type="dxa"/>
            <w:shd w:val="clear" w:color="auto" w:fill="auto"/>
          </w:tcPr>
          <w:p w14:paraId="7A527E4D" w14:textId="77777777" w:rsidR="00764E7F" w:rsidRPr="00A45271" w:rsidRDefault="00764E7F" w:rsidP="007E56A2">
            <w:pPr>
              <w:autoSpaceDE w:val="0"/>
              <w:autoSpaceDN w:val="0"/>
              <w:adjustRightInd w:val="0"/>
              <w:spacing w:line="360" w:lineRule="auto"/>
              <w:ind w:left="360"/>
              <w:jc w:val="both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 w:rsidRPr="00A45271">
              <w:rPr>
                <w:rFonts w:ascii="Arial" w:hAnsi="Arial" w:cs="Arial"/>
                <w:noProof/>
                <w:sz w:val="22"/>
                <w:szCs w:val="22"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D1D51A9" wp14:editId="767D90CB">
                      <wp:simplePos x="0" y="0"/>
                      <wp:positionH relativeFrom="column">
                        <wp:posOffset>1612900</wp:posOffset>
                      </wp:positionH>
                      <wp:positionV relativeFrom="paragraph">
                        <wp:posOffset>212725</wp:posOffset>
                      </wp:positionV>
                      <wp:extent cx="228600" cy="205740"/>
                      <wp:effectExtent l="0" t="0" r="19050" b="22860"/>
                      <wp:wrapNone/>
                      <wp:docPr id="2101063052" name="Prostokąt 1" descr="pole zaznaczenia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057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77E2548" id="Prostokąt 1" o:spid="_x0000_s1026" alt="pole zaznaczenia" style="position:absolute;margin-left:127pt;margin-top:16.75pt;width:18pt;height:16.2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" fillcolor="window" strokecolor="windowText" strokeweight="2pt"/>
                  </w:pict>
                </mc:Fallback>
              </mc:AlternateContent>
            </w:r>
            <w:r w:rsidRPr="00A45271">
              <w:rPr>
                <w:rFonts w:ascii="Arial" w:hAnsi="Arial" w:cs="Arial"/>
                <w:noProof/>
                <w:sz w:val="22"/>
                <w:szCs w:val="22"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20883796" wp14:editId="2D568E34">
                      <wp:simplePos x="0" y="0"/>
                      <wp:positionH relativeFrom="column">
                        <wp:posOffset>210820</wp:posOffset>
                      </wp:positionH>
                      <wp:positionV relativeFrom="paragraph">
                        <wp:posOffset>212725</wp:posOffset>
                      </wp:positionV>
                      <wp:extent cx="228600" cy="205740"/>
                      <wp:effectExtent l="0" t="0" r="19050" b="22860"/>
                      <wp:wrapNone/>
                      <wp:docPr id="108676789" name="Prostokąt 1" descr="pole zaznaczenia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0574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67167DD" id="Prostokąt 1" o:spid="_x0000_s1026" alt="pole zaznaczenia" style="position:absolute;margin-left:16.6pt;margin-top:16.75pt;width:18pt;height:16.2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" fillcolor="white [3201]" strokecolor="black [3213]" strokeweight="2pt"/>
                  </w:pict>
                </mc:Fallback>
              </mc:AlternateContent>
            </w:r>
          </w:p>
          <w:p w14:paraId="49C4550C" w14:textId="77777777" w:rsidR="00764E7F" w:rsidRPr="00A45271" w:rsidRDefault="00764E7F" w:rsidP="007E56A2">
            <w:pPr>
              <w:autoSpaceDE w:val="0"/>
              <w:autoSpaceDN w:val="0"/>
              <w:adjustRightInd w:val="0"/>
              <w:spacing w:line="360" w:lineRule="auto"/>
              <w:ind w:left="360"/>
              <w:jc w:val="both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 w:rsidRPr="00A45271">
              <w:rPr>
                <w:rFonts w:ascii="Arial" w:hAnsi="Arial" w:cs="Arial"/>
                <w:sz w:val="22"/>
                <w:szCs w:val="22"/>
                <w:lang w:val="pl-PL" w:eastAsia="pl-PL"/>
              </w:rPr>
              <w:t xml:space="preserve">        TAK                             NIE</w:t>
            </w:r>
          </w:p>
          <w:p w14:paraId="0BFF779E" w14:textId="77777777" w:rsidR="00764E7F" w:rsidRPr="00A45271" w:rsidRDefault="00764E7F" w:rsidP="007E56A2">
            <w:pPr>
              <w:autoSpaceDE w:val="0"/>
              <w:autoSpaceDN w:val="0"/>
              <w:adjustRightInd w:val="0"/>
              <w:spacing w:line="360" w:lineRule="auto"/>
              <w:ind w:left="360"/>
              <w:jc w:val="both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</w:p>
        </w:tc>
      </w:tr>
      <w:tr w:rsidR="003C749A" w:rsidRPr="00D073E0" w14:paraId="29F4E4CD" w14:textId="77777777" w:rsidTr="00637C1C">
        <w:tc>
          <w:tcPr>
            <w:tcW w:w="878" w:type="dxa"/>
            <w:shd w:val="clear" w:color="auto" w:fill="auto"/>
          </w:tcPr>
          <w:p w14:paraId="02C0CD54" w14:textId="43E88E5F" w:rsidR="00764E7F" w:rsidRPr="00A45271" w:rsidRDefault="00287FD4" w:rsidP="007E56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 w:rsidRPr="00A45271">
              <w:rPr>
                <w:rFonts w:ascii="Arial" w:hAnsi="Arial" w:cs="Arial"/>
                <w:sz w:val="22"/>
                <w:szCs w:val="22"/>
                <w:lang w:val="pl-PL" w:eastAsia="pl-PL"/>
              </w:rPr>
              <w:t>5.</w:t>
            </w:r>
          </w:p>
        </w:tc>
        <w:tc>
          <w:tcPr>
            <w:tcW w:w="8100" w:type="dxa"/>
            <w:shd w:val="clear" w:color="auto" w:fill="auto"/>
          </w:tcPr>
          <w:p w14:paraId="3991D067" w14:textId="5D3426D2" w:rsidR="00764E7F" w:rsidRPr="00A45271" w:rsidRDefault="00CA2200" w:rsidP="00A261D1">
            <w:pPr>
              <w:spacing w:line="360" w:lineRule="auto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 w:rsidRPr="00A45271">
              <w:rPr>
                <w:rFonts w:ascii="Arial" w:hAnsi="Arial" w:cs="Arial"/>
                <w:sz w:val="22"/>
                <w:szCs w:val="22"/>
                <w:lang w:val="pl-PL" w:eastAsia="pl-PL"/>
              </w:rPr>
              <w:t>Oferent posiada doświadczenie w realizacji projektu/-ów współfinansowanych w obszarze włączenia społecznego, tj. aktywna integracja, ekonomia społeczna, usługi społeczne, ze środków europejskich w rozumieniu art. 2 pkt 5 ustawy z dnia 27 sierpnia 2009 r. o finansach publicznych;</w:t>
            </w:r>
          </w:p>
        </w:tc>
      </w:tr>
      <w:tr w:rsidR="003C749A" w:rsidRPr="00A45271" w14:paraId="71151429" w14:textId="77777777" w:rsidTr="00637C1C">
        <w:tc>
          <w:tcPr>
            <w:tcW w:w="878" w:type="dxa"/>
            <w:shd w:val="clear" w:color="auto" w:fill="auto"/>
          </w:tcPr>
          <w:p w14:paraId="1FFD390B" w14:textId="77777777" w:rsidR="00764E7F" w:rsidRPr="00A45271" w:rsidRDefault="00764E7F" w:rsidP="007E56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</w:p>
        </w:tc>
        <w:tc>
          <w:tcPr>
            <w:tcW w:w="8100" w:type="dxa"/>
            <w:shd w:val="clear" w:color="auto" w:fill="auto"/>
          </w:tcPr>
          <w:p w14:paraId="5082306A" w14:textId="77777777" w:rsidR="00764E7F" w:rsidRPr="00A45271" w:rsidRDefault="00764E7F" w:rsidP="007E56A2">
            <w:pPr>
              <w:autoSpaceDE w:val="0"/>
              <w:autoSpaceDN w:val="0"/>
              <w:adjustRightInd w:val="0"/>
              <w:spacing w:line="360" w:lineRule="auto"/>
              <w:ind w:left="360"/>
              <w:jc w:val="both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 w:rsidRPr="00A45271">
              <w:rPr>
                <w:rFonts w:ascii="Arial" w:hAnsi="Arial" w:cs="Arial"/>
                <w:noProof/>
                <w:sz w:val="22"/>
                <w:szCs w:val="22"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4C91E8A3" wp14:editId="5CB1EF1B">
                      <wp:simplePos x="0" y="0"/>
                      <wp:positionH relativeFrom="column">
                        <wp:posOffset>1612900</wp:posOffset>
                      </wp:positionH>
                      <wp:positionV relativeFrom="paragraph">
                        <wp:posOffset>212725</wp:posOffset>
                      </wp:positionV>
                      <wp:extent cx="228600" cy="205740"/>
                      <wp:effectExtent l="0" t="0" r="19050" b="22860"/>
                      <wp:wrapNone/>
                      <wp:docPr id="2144315617" name="Prostokąt 1" descr="pole zaznaczenia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057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238ED27" id="Prostokąt 1" o:spid="_x0000_s1026" alt="pole zaznaczenia" style="position:absolute;margin-left:127pt;margin-top:16.75pt;width:18pt;height:16.2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" fillcolor="window" strokecolor="windowText" strokeweight="2pt"/>
                  </w:pict>
                </mc:Fallback>
              </mc:AlternateContent>
            </w:r>
            <w:r w:rsidRPr="00A45271">
              <w:rPr>
                <w:rFonts w:ascii="Arial" w:hAnsi="Arial" w:cs="Arial"/>
                <w:noProof/>
                <w:sz w:val="22"/>
                <w:szCs w:val="22"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70DDC807" wp14:editId="470B2E91">
                      <wp:simplePos x="0" y="0"/>
                      <wp:positionH relativeFrom="column">
                        <wp:posOffset>210820</wp:posOffset>
                      </wp:positionH>
                      <wp:positionV relativeFrom="paragraph">
                        <wp:posOffset>212725</wp:posOffset>
                      </wp:positionV>
                      <wp:extent cx="228600" cy="205740"/>
                      <wp:effectExtent l="0" t="0" r="19050" b="22860"/>
                      <wp:wrapNone/>
                      <wp:docPr id="309130132" name="Prostokąt 1" descr="pole zaznaczenia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0574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545CDD6" id="Prostokąt 1" o:spid="_x0000_s1026" alt="pole zaznaczenia" style="position:absolute;margin-left:16.6pt;margin-top:16.75pt;width:18pt;height:16.2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" fillcolor="white [3201]" strokecolor="black [3213]" strokeweight="2pt"/>
                  </w:pict>
                </mc:Fallback>
              </mc:AlternateContent>
            </w:r>
          </w:p>
          <w:p w14:paraId="2D882F0C" w14:textId="77777777" w:rsidR="00764E7F" w:rsidRPr="00A45271" w:rsidRDefault="00764E7F" w:rsidP="007E56A2">
            <w:pPr>
              <w:autoSpaceDE w:val="0"/>
              <w:autoSpaceDN w:val="0"/>
              <w:adjustRightInd w:val="0"/>
              <w:spacing w:line="360" w:lineRule="auto"/>
              <w:ind w:left="360"/>
              <w:jc w:val="both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 w:rsidRPr="00A45271">
              <w:rPr>
                <w:rFonts w:ascii="Arial" w:hAnsi="Arial" w:cs="Arial"/>
                <w:sz w:val="22"/>
                <w:szCs w:val="22"/>
                <w:lang w:val="pl-PL" w:eastAsia="pl-PL"/>
              </w:rPr>
              <w:t xml:space="preserve">        TAK                             NIE</w:t>
            </w:r>
          </w:p>
          <w:p w14:paraId="5C819F59" w14:textId="77777777" w:rsidR="00764E7F" w:rsidRPr="00A45271" w:rsidRDefault="00764E7F" w:rsidP="007E56A2">
            <w:pPr>
              <w:autoSpaceDE w:val="0"/>
              <w:autoSpaceDN w:val="0"/>
              <w:adjustRightInd w:val="0"/>
              <w:spacing w:line="360" w:lineRule="auto"/>
              <w:ind w:left="360"/>
              <w:jc w:val="both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</w:p>
        </w:tc>
      </w:tr>
      <w:tr w:rsidR="003C749A" w:rsidRPr="00D073E0" w14:paraId="5570458C" w14:textId="77777777" w:rsidTr="00637C1C">
        <w:tc>
          <w:tcPr>
            <w:tcW w:w="878" w:type="dxa"/>
            <w:shd w:val="clear" w:color="auto" w:fill="auto"/>
          </w:tcPr>
          <w:p w14:paraId="32FA4DBC" w14:textId="1C5D876B" w:rsidR="00764E7F" w:rsidRPr="00A45271" w:rsidRDefault="00287FD4" w:rsidP="007E56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 w:rsidRPr="00A45271">
              <w:rPr>
                <w:rFonts w:ascii="Arial" w:hAnsi="Arial" w:cs="Arial"/>
                <w:sz w:val="22"/>
                <w:szCs w:val="22"/>
                <w:lang w:val="pl-PL" w:eastAsia="pl-PL"/>
              </w:rPr>
              <w:t>6.</w:t>
            </w:r>
          </w:p>
        </w:tc>
        <w:tc>
          <w:tcPr>
            <w:tcW w:w="8100" w:type="dxa"/>
            <w:shd w:val="clear" w:color="auto" w:fill="auto"/>
          </w:tcPr>
          <w:p w14:paraId="47850727" w14:textId="519051CA" w:rsidR="00764E7F" w:rsidRPr="00A45271" w:rsidRDefault="00CA2200" w:rsidP="00A261D1">
            <w:pPr>
              <w:spacing w:line="360" w:lineRule="auto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 w:rsidRPr="00A45271">
              <w:rPr>
                <w:rFonts w:ascii="Arial" w:hAnsi="Arial" w:cs="Arial"/>
                <w:sz w:val="22"/>
                <w:szCs w:val="22"/>
                <w:lang w:val="pl-PL" w:eastAsia="pl-PL"/>
              </w:rPr>
              <w:t>Oferent</w:t>
            </w:r>
            <w:r w:rsidRPr="00A45271">
              <w:rPr>
                <w:rFonts w:ascii="Arial" w:hAnsi="Arial" w:cs="Arial"/>
                <w:color w:val="000000"/>
                <w:sz w:val="22"/>
                <w:szCs w:val="22"/>
                <w:lang w:val="pl-PL" w:eastAsia="pl-PL"/>
              </w:rPr>
              <w:t xml:space="preserve"> </w:t>
            </w:r>
            <w:r w:rsidR="00637C1C" w:rsidRPr="00A45271">
              <w:rPr>
                <w:rFonts w:ascii="Arial" w:hAnsi="Arial" w:cs="Arial"/>
                <w:color w:val="000000"/>
                <w:sz w:val="22"/>
                <w:szCs w:val="22"/>
                <w:lang w:val="pl-PL" w:eastAsia="pl-PL"/>
              </w:rPr>
              <w:t xml:space="preserve">rzetelnie realizował umowę/-y o dofinansowanie projektu - w okresie </w:t>
            </w:r>
            <w:r w:rsidRPr="00A45271">
              <w:rPr>
                <w:rFonts w:ascii="Arial" w:hAnsi="Arial" w:cs="Arial"/>
                <w:color w:val="000000"/>
                <w:sz w:val="22"/>
                <w:szCs w:val="22"/>
                <w:lang w:val="pl-PL" w:eastAsia="pl-PL"/>
              </w:rPr>
              <w:t xml:space="preserve">3 </w:t>
            </w:r>
            <w:r w:rsidR="00637C1C" w:rsidRPr="00A45271">
              <w:rPr>
                <w:rFonts w:ascii="Arial" w:hAnsi="Arial" w:cs="Arial"/>
                <w:color w:val="000000"/>
                <w:sz w:val="22"/>
                <w:szCs w:val="22"/>
                <w:lang w:val="pl-PL" w:eastAsia="pl-PL"/>
              </w:rPr>
              <w:t xml:space="preserve">lat poprzedzających datę ogłoszenia niniejszego konkursu żadna z instytucji udzielająca wsparcia nie rozwiązała z własnej inicjatywy z umowy o dofinansowanie projektu realizowanego ze środków europejskich na lata 2014-2020 lub 2021-2027 z przyczyn leżących po jego </w:t>
            </w:r>
            <w:r w:rsidR="00637C1C" w:rsidRPr="00A45271">
              <w:rPr>
                <w:rFonts w:ascii="Arial" w:hAnsi="Arial" w:cs="Arial"/>
                <w:sz w:val="22"/>
                <w:szCs w:val="22"/>
                <w:lang w:val="pl-PL" w:eastAsia="pl-PL"/>
              </w:rPr>
              <w:t>stronie</w:t>
            </w:r>
            <w:r w:rsidRPr="00A45271">
              <w:rPr>
                <w:rFonts w:ascii="Arial" w:hAnsi="Arial" w:cs="Arial"/>
                <w:sz w:val="22"/>
                <w:szCs w:val="22"/>
                <w:lang w:val="pl-PL" w:eastAsia="pl-PL"/>
              </w:rPr>
              <w:t xml:space="preserve"> z jednostką organizacyjną pomocy społecznej, dla której organem prowadzącym jest Oferent</w:t>
            </w:r>
            <w:r w:rsidR="00637C1C" w:rsidRPr="00A45271">
              <w:rPr>
                <w:rFonts w:ascii="Arial" w:hAnsi="Arial" w:cs="Arial"/>
                <w:sz w:val="22"/>
                <w:szCs w:val="22"/>
                <w:lang w:val="pl-PL" w:eastAsia="pl-PL"/>
              </w:rPr>
              <w:t>;</w:t>
            </w:r>
          </w:p>
        </w:tc>
      </w:tr>
      <w:tr w:rsidR="00556B85" w:rsidRPr="00A45271" w14:paraId="7D3220A2" w14:textId="77777777" w:rsidTr="007E56A2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75E8B" w14:textId="77777777" w:rsidR="004D5401" w:rsidRPr="00A45271" w:rsidRDefault="004D5401" w:rsidP="007E56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72C845" w14:textId="77777777" w:rsidR="004D5401" w:rsidRPr="00A45271" w:rsidRDefault="004D5401" w:rsidP="007E56A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 w:rsidRPr="00A45271">
              <w:rPr>
                <w:rFonts w:ascii="Arial" w:hAnsi="Arial" w:cs="Arial"/>
                <w:noProof/>
                <w:sz w:val="22"/>
                <w:szCs w:val="22"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071AD081" wp14:editId="69BEDAD8">
                      <wp:simplePos x="0" y="0"/>
                      <wp:positionH relativeFrom="column">
                        <wp:posOffset>2717165</wp:posOffset>
                      </wp:positionH>
                      <wp:positionV relativeFrom="paragraph">
                        <wp:posOffset>212725</wp:posOffset>
                      </wp:positionV>
                      <wp:extent cx="228600" cy="205740"/>
                      <wp:effectExtent l="0" t="0" r="19050" b="22860"/>
                      <wp:wrapNone/>
                      <wp:docPr id="1599378425" name="Prostokąt 1" descr="pole zaznaczenia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057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92C3993" id="Prostokąt 1" o:spid="_x0000_s1026" alt="pole zaznaczenia" style="position:absolute;margin-left:213.95pt;margin-top:16.75pt;width:18pt;height:16.2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" fillcolor="window" strokecolor="windowText" strokeweight="2pt"/>
                  </w:pict>
                </mc:Fallback>
              </mc:AlternateContent>
            </w:r>
            <w:r w:rsidRPr="00A45271">
              <w:rPr>
                <w:rFonts w:ascii="Arial" w:hAnsi="Arial" w:cs="Arial"/>
                <w:noProof/>
                <w:sz w:val="22"/>
                <w:szCs w:val="22"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47368B85" wp14:editId="72C762BC">
                      <wp:simplePos x="0" y="0"/>
                      <wp:positionH relativeFrom="column">
                        <wp:posOffset>1612900</wp:posOffset>
                      </wp:positionH>
                      <wp:positionV relativeFrom="paragraph">
                        <wp:posOffset>212725</wp:posOffset>
                      </wp:positionV>
                      <wp:extent cx="228600" cy="205740"/>
                      <wp:effectExtent l="0" t="0" r="19050" b="22860"/>
                      <wp:wrapNone/>
                      <wp:docPr id="582527557" name="Prostokąt 1" descr="pole zaznaczenia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057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220783D" id="Prostokąt 1" o:spid="_x0000_s1026" alt="pole zaznaczenia" style="position:absolute;margin-left:127pt;margin-top:16.75pt;width:18pt;height:16.2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" fillcolor="window" strokecolor="windowText" strokeweight="2pt"/>
                  </w:pict>
                </mc:Fallback>
              </mc:AlternateContent>
            </w:r>
            <w:r w:rsidRPr="00A45271">
              <w:rPr>
                <w:rFonts w:ascii="Arial" w:hAnsi="Arial" w:cs="Arial"/>
                <w:noProof/>
                <w:sz w:val="22"/>
                <w:szCs w:val="22"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347CF977" wp14:editId="11345523">
                      <wp:simplePos x="0" y="0"/>
                      <wp:positionH relativeFrom="column">
                        <wp:posOffset>210820</wp:posOffset>
                      </wp:positionH>
                      <wp:positionV relativeFrom="paragraph">
                        <wp:posOffset>212725</wp:posOffset>
                      </wp:positionV>
                      <wp:extent cx="228600" cy="205740"/>
                      <wp:effectExtent l="0" t="0" r="19050" b="22860"/>
                      <wp:wrapNone/>
                      <wp:docPr id="1144839892" name="Prostokąt 1" descr="pole zaznaczenia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0574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D3EDF94" id="Prostokąt 1" o:spid="_x0000_s1026" alt="pole zaznaczenia" style="position:absolute;margin-left:16.6pt;margin-top:16.75pt;width:18pt;height:16.2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" fillcolor="white [3201]" strokecolor="black [3213]" strokeweight="2pt"/>
                  </w:pict>
                </mc:Fallback>
              </mc:AlternateContent>
            </w:r>
          </w:p>
          <w:p w14:paraId="0D79EDBD" w14:textId="77777777" w:rsidR="004D5401" w:rsidRPr="00A45271" w:rsidRDefault="004D5401" w:rsidP="007E56A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 w:rsidRPr="00A45271">
              <w:rPr>
                <w:rFonts w:ascii="Arial" w:hAnsi="Arial" w:cs="Arial"/>
                <w:sz w:val="22"/>
                <w:szCs w:val="22"/>
                <w:lang w:val="pl-PL" w:eastAsia="pl-PL"/>
              </w:rPr>
              <w:t xml:space="preserve">             TAK                             NIE                        </w:t>
            </w:r>
            <w:proofErr w:type="spellStart"/>
            <w:r w:rsidRPr="00A45271">
              <w:rPr>
                <w:rFonts w:ascii="Arial" w:hAnsi="Arial" w:cs="Arial"/>
                <w:sz w:val="22"/>
                <w:szCs w:val="22"/>
                <w:lang w:val="pl-PL" w:eastAsia="pl-PL"/>
              </w:rPr>
              <w:t>NIE</w:t>
            </w:r>
            <w:proofErr w:type="spellEnd"/>
            <w:r w:rsidRPr="00A45271">
              <w:rPr>
                <w:rFonts w:ascii="Arial" w:hAnsi="Arial" w:cs="Arial"/>
                <w:sz w:val="22"/>
                <w:szCs w:val="22"/>
                <w:lang w:val="pl-PL" w:eastAsia="pl-PL"/>
              </w:rPr>
              <w:t xml:space="preserve"> DOTYCZY</w:t>
            </w:r>
          </w:p>
          <w:p w14:paraId="19A22A01" w14:textId="77777777" w:rsidR="004D5401" w:rsidRPr="00A45271" w:rsidRDefault="004D5401" w:rsidP="008D0F42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</w:p>
        </w:tc>
      </w:tr>
      <w:tr w:rsidR="003C749A" w:rsidRPr="00D073E0" w14:paraId="6D7F1172" w14:textId="77777777" w:rsidTr="00637C1C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A0977" w14:textId="303A306B" w:rsidR="00637C1C" w:rsidRPr="00A45271" w:rsidRDefault="00287FD4" w:rsidP="007E56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 w:rsidRPr="00A45271">
              <w:rPr>
                <w:rFonts w:ascii="Arial" w:hAnsi="Arial" w:cs="Arial"/>
                <w:sz w:val="22"/>
                <w:szCs w:val="22"/>
                <w:lang w:val="pl-PL" w:eastAsia="pl-PL"/>
              </w:rPr>
              <w:t>7.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A0142" w14:textId="7EED00C1" w:rsidR="00637C1C" w:rsidRPr="00A45271" w:rsidRDefault="00CA2200" w:rsidP="003C749A">
            <w:pPr>
              <w:spacing w:line="360" w:lineRule="auto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 w:rsidRPr="00A45271">
              <w:rPr>
                <w:rFonts w:ascii="Arial" w:hAnsi="Arial" w:cs="Arial"/>
                <w:sz w:val="22"/>
                <w:szCs w:val="22"/>
                <w:lang w:val="pl-PL" w:eastAsia="pl-PL"/>
              </w:rPr>
              <w:t xml:space="preserve">Oferent </w:t>
            </w:r>
            <w:r w:rsidR="00637C1C" w:rsidRPr="00A45271">
              <w:rPr>
                <w:rFonts w:ascii="Arial" w:hAnsi="Arial" w:cs="Arial"/>
                <w:sz w:val="22"/>
                <w:szCs w:val="22"/>
                <w:lang w:val="pl-PL" w:eastAsia="pl-PL"/>
              </w:rPr>
              <w:t>realizowała zasadę trwałości projektu w przypadku pozyskania dofinansowania na realizację projektu/projektów obejmujących usługi społeczne</w:t>
            </w:r>
            <w:r w:rsidR="00110D5D" w:rsidRPr="00A45271">
              <w:rPr>
                <w:rFonts w:ascii="Arial" w:hAnsi="Arial" w:cs="Arial"/>
                <w:sz w:val="22"/>
                <w:szCs w:val="22"/>
                <w:lang w:val="pl-PL" w:eastAsia="pl-PL"/>
              </w:rPr>
              <w:t xml:space="preserve"> w ramach działania 9.2</w:t>
            </w:r>
            <w:r w:rsidR="00637C1C" w:rsidRPr="00A45271">
              <w:rPr>
                <w:rFonts w:ascii="Arial" w:hAnsi="Arial" w:cs="Arial"/>
                <w:sz w:val="22"/>
                <w:szCs w:val="22"/>
                <w:lang w:val="pl-PL" w:eastAsia="pl-PL"/>
              </w:rPr>
              <w:t xml:space="preserve"> z Regionalnego Programu Operacyjnego dla Województwa Małopolskiego na lata 2014-2020 utrzymały trwałość rezultatów projektu,</w:t>
            </w:r>
          </w:p>
        </w:tc>
      </w:tr>
      <w:tr w:rsidR="00556B85" w:rsidRPr="00A45271" w14:paraId="13315DF5" w14:textId="77777777" w:rsidTr="00637C1C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BE472" w14:textId="77777777" w:rsidR="00637C1C" w:rsidRPr="00A45271" w:rsidRDefault="00637C1C" w:rsidP="007E56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7A6DA" w14:textId="062D7964" w:rsidR="00637C1C" w:rsidRPr="00A45271" w:rsidRDefault="004D5401" w:rsidP="007E56A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 w:rsidRPr="00A45271">
              <w:rPr>
                <w:rFonts w:ascii="Arial" w:hAnsi="Arial" w:cs="Arial"/>
                <w:noProof/>
                <w:sz w:val="22"/>
                <w:szCs w:val="22"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7A28404E" wp14:editId="3FCD3427">
                      <wp:simplePos x="0" y="0"/>
                      <wp:positionH relativeFrom="column">
                        <wp:posOffset>2717165</wp:posOffset>
                      </wp:positionH>
                      <wp:positionV relativeFrom="paragraph">
                        <wp:posOffset>212725</wp:posOffset>
                      </wp:positionV>
                      <wp:extent cx="228600" cy="205740"/>
                      <wp:effectExtent l="0" t="0" r="19050" b="22860"/>
                      <wp:wrapNone/>
                      <wp:docPr id="2084936453" name="Prostokąt 1" descr="pole zaznaczenia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057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9C9E96B" id="Prostokąt 1" o:spid="_x0000_s1026" alt="pole zaznaczenia" style="position:absolute;margin-left:213.95pt;margin-top:16.75pt;width:18pt;height:16.2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" fillcolor="window" strokecolor="windowText" strokeweight="2pt"/>
                  </w:pict>
                </mc:Fallback>
              </mc:AlternateContent>
            </w:r>
            <w:r w:rsidR="00637C1C" w:rsidRPr="00A45271">
              <w:rPr>
                <w:rFonts w:ascii="Arial" w:hAnsi="Arial" w:cs="Arial"/>
                <w:noProof/>
                <w:sz w:val="22"/>
                <w:szCs w:val="22"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7D016EF4" wp14:editId="04EA952E">
                      <wp:simplePos x="0" y="0"/>
                      <wp:positionH relativeFrom="column">
                        <wp:posOffset>1612900</wp:posOffset>
                      </wp:positionH>
                      <wp:positionV relativeFrom="paragraph">
                        <wp:posOffset>212725</wp:posOffset>
                      </wp:positionV>
                      <wp:extent cx="228600" cy="205740"/>
                      <wp:effectExtent l="0" t="0" r="19050" b="22860"/>
                      <wp:wrapNone/>
                      <wp:docPr id="517958026" name="Prostokąt 1" descr="pole zaznaczenia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057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8B3C8E9" id="Prostokąt 1" o:spid="_x0000_s1026" alt="pole zaznaczenia" style="position:absolute;margin-left:127pt;margin-top:16.75pt;width:18pt;height:16.2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" fillcolor="window" strokecolor="windowText" strokeweight="2pt"/>
                  </w:pict>
                </mc:Fallback>
              </mc:AlternateContent>
            </w:r>
            <w:r w:rsidR="00637C1C" w:rsidRPr="00A45271">
              <w:rPr>
                <w:rFonts w:ascii="Arial" w:hAnsi="Arial" w:cs="Arial"/>
                <w:noProof/>
                <w:sz w:val="22"/>
                <w:szCs w:val="22"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1B741A5B" wp14:editId="180B1BD4">
                      <wp:simplePos x="0" y="0"/>
                      <wp:positionH relativeFrom="column">
                        <wp:posOffset>210820</wp:posOffset>
                      </wp:positionH>
                      <wp:positionV relativeFrom="paragraph">
                        <wp:posOffset>212725</wp:posOffset>
                      </wp:positionV>
                      <wp:extent cx="228600" cy="205740"/>
                      <wp:effectExtent l="0" t="0" r="19050" b="22860"/>
                      <wp:wrapNone/>
                      <wp:docPr id="689914365" name="Prostokąt 1" descr="pole zaznaczenia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0574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3B7F193" id="Prostokąt 1" o:spid="_x0000_s1026" alt="pole zaznaczenia" style="position:absolute;margin-left:16.6pt;margin-top:16.75pt;width:18pt;height:16.2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" fillcolor="white [3201]" strokecolor="black [3213]" strokeweight="2pt"/>
                  </w:pict>
                </mc:Fallback>
              </mc:AlternateContent>
            </w:r>
          </w:p>
          <w:p w14:paraId="5898F74C" w14:textId="6F5273C9" w:rsidR="00637C1C" w:rsidRPr="00A45271" w:rsidRDefault="00637C1C" w:rsidP="007E56A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 w:rsidRPr="00A45271">
              <w:rPr>
                <w:rFonts w:ascii="Arial" w:hAnsi="Arial" w:cs="Arial"/>
                <w:sz w:val="22"/>
                <w:szCs w:val="22"/>
                <w:lang w:val="pl-PL" w:eastAsia="pl-PL"/>
              </w:rPr>
              <w:t xml:space="preserve">             TAK                             NIE</w:t>
            </w:r>
            <w:r w:rsidR="004D5401" w:rsidRPr="00A45271">
              <w:rPr>
                <w:rFonts w:ascii="Arial" w:hAnsi="Arial" w:cs="Arial"/>
                <w:sz w:val="22"/>
                <w:szCs w:val="22"/>
                <w:lang w:val="pl-PL" w:eastAsia="pl-PL"/>
              </w:rPr>
              <w:t xml:space="preserve">                        </w:t>
            </w:r>
            <w:proofErr w:type="spellStart"/>
            <w:r w:rsidR="004D5401" w:rsidRPr="00A45271">
              <w:rPr>
                <w:rFonts w:ascii="Arial" w:hAnsi="Arial" w:cs="Arial"/>
                <w:sz w:val="22"/>
                <w:szCs w:val="22"/>
                <w:lang w:val="pl-PL" w:eastAsia="pl-PL"/>
              </w:rPr>
              <w:t>NIE</w:t>
            </w:r>
            <w:proofErr w:type="spellEnd"/>
            <w:r w:rsidR="004D5401" w:rsidRPr="00A45271">
              <w:rPr>
                <w:rFonts w:ascii="Arial" w:hAnsi="Arial" w:cs="Arial"/>
                <w:sz w:val="22"/>
                <w:szCs w:val="22"/>
                <w:lang w:val="pl-PL" w:eastAsia="pl-PL"/>
              </w:rPr>
              <w:t xml:space="preserve"> DOTYCZY</w:t>
            </w:r>
          </w:p>
          <w:p w14:paraId="7F54136B" w14:textId="77777777" w:rsidR="00637C1C" w:rsidRPr="00A45271" w:rsidRDefault="00637C1C" w:rsidP="008D0F42">
            <w:pPr>
              <w:spacing w:line="360" w:lineRule="auto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</w:p>
        </w:tc>
      </w:tr>
      <w:tr w:rsidR="003C749A" w:rsidRPr="00D073E0" w14:paraId="37FAE88B" w14:textId="77777777" w:rsidTr="00637C1C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CBF47" w14:textId="2628878D" w:rsidR="00637C1C" w:rsidRPr="00A45271" w:rsidRDefault="00287FD4" w:rsidP="007E56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 w:rsidRPr="00A45271">
              <w:rPr>
                <w:rFonts w:ascii="Arial" w:hAnsi="Arial" w:cs="Arial"/>
                <w:sz w:val="22"/>
                <w:szCs w:val="22"/>
                <w:lang w:val="pl-PL" w:eastAsia="pl-PL"/>
              </w:rPr>
              <w:t>8.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E2FC6E" w14:textId="1B3B7D8C" w:rsidR="00637C1C" w:rsidRPr="00A45271" w:rsidRDefault="00CA2200" w:rsidP="003C749A">
            <w:pPr>
              <w:spacing w:line="360" w:lineRule="auto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 w:rsidRPr="00A45271">
              <w:rPr>
                <w:rFonts w:ascii="Arial" w:hAnsi="Arial" w:cs="Arial"/>
                <w:sz w:val="22"/>
                <w:szCs w:val="22"/>
                <w:lang w:val="pl-PL" w:eastAsia="pl-PL"/>
              </w:rPr>
              <w:t xml:space="preserve">Oferent </w:t>
            </w:r>
            <w:r w:rsidR="00637C1C" w:rsidRPr="00A45271">
              <w:rPr>
                <w:rFonts w:ascii="Arial" w:hAnsi="Arial" w:cs="Arial"/>
                <w:sz w:val="22"/>
                <w:szCs w:val="22"/>
                <w:lang w:val="pl-PL" w:eastAsia="pl-PL"/>
              </w:rPr>
              <w:t xml:space="preserve">realizuje zadanie własne o charakterze obligatoryjnym, o którym mowa w art. 17 ust. 11 ustawy z dnia 12 marca 2004 r. o pomocy społecznej, tj. świadczenia usług opiekuńczych w miejscu zamieszkania, </w:t>
            </w:r>
          </w:p>
        </w:tc>
      </w:tr>
      <w:tr w:rsidR="00556B85" w:rsidRPr="00A45271" w14:paraId="4621A559" w14:textId="77777777" w:rsidTr="00637C1C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5E5F00" w14:textId="77777777" w:rsidR="00637C1C" w:rsidRPr="00A45271" w:rsidRDefault="00637C1C" w:rsidP="007E56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F441F" w14:textId="77777777" w:rsidR="00637C1C" w:rsidRPr="00A45271" w:rsidRDefault="00637C1C" w:rsidP="007E56A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 w:rsidRPr="00A45271">
              <w:rPr>
                <w:rFonts w:ascii="Arial" w:hAnsi="Arial" w:cs="Arial"/>
                <w:noProof/>
                <w:sz w:val="22"/>
                <w:szCs w:val="22"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33E165DC" wp14:editId="710BA94A">
                      <wp:simplePos x="0" y="0"/>
                      <wp:positionH relativeFrom="column">
                        <wp:posOffset>1612900</wp:posOffset>
                      </wp:positionH>
                      <wp:positionV relativeFrom="paragraph">
                        <wp:posOffset>212725</wp:posOffset>
                      </wp:positionV>
                      <wp:extent cx="228600" cy="205740"/>
                      <wp:effectExtent l="0" t="0" r="19050" b="22860"/>
                      <wp:wrapNone/>
                      <wp:docPr id="1212399585" name="Prostokąt 1" descr="pole zaznaczenia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057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C7AF4CC" id="Prostokąt 1" o:spid="_x0000_s1026" alt="pole zaznaczenia" style="position:absolute;margin-left:127pt;margin-top:16.75pt;width:18pt;height:16.2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" fillcolor="window" strokecolor="windowText" strokeweight="2pt"/>
                  </w:pict>
                </mc:Fallback>
              </mc:AlternateContent>
            </w:r>
            <w:r w:rsidRPr="00A45271">
              <w:rPr>
                <w:rFonts w:ascii="Arial" w:hAnsi="Arial" w:cs="Arial"/>
                <w:noProof/>
                <w:sz w:val="22"/>
                <w:szCs w:val="22"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427031C7" wp14:editId="1CB9E3EB">
                      <wp:simplePos x="0" y="0"/>
                      <wp:positionH relativeFrom="column">
                        <wp:posOffset>210820</wp:posOffset>
                      </wp:positionH>
                      <wp:positionV relativeFrom="paragraph">
                        <wp:posOffset>212725</wp:posOffset>
                      </wp:positionV>
                      <wp:extent cx="228600" cy="205740"/>
                      <wp:effectExtent l="0" t="0" r="19050" b="22860"/>
                      <wp:wrapNone/>
                      <wp:docPr id="2071725886" name="Prostokąt 1" descr="pole zaznaczenia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0574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1A4F880" id="Prostokąt 1" o:spid="_x0000_s1026" alt="pole zaznaczenia" style="position:absolute;margin-left:16.6pt;margin-top:16.75pt;width:18pt;height:16.2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" fillcolor="white [3201]" strokecolor="black [3213]" strokeweight="2pt"/>
                  </w:pict>
                </mc:Fallback>
              </mc:AlternateContent>
            </w:r>
          </w:p>
          <w:p w14:paraId="2494F776" w14:textId="77777777" w:rsidR="00637C1C" w:rsidRPr="00A45271" w:rsidRDefault="00637C1C" w:rsidP="007E56A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 w:rsidRPr="00A45271">
              <w:rPr>
                <w:rFonts w:ascii="Arial" w:hAnsi="Arial" w:cs="Arial"/>
                <w:sz w:val="22"/>
                <w:szCs w:val="22"/>
                <w:lang w:val="pl-PL" w:eastAsia="pl-PL"/>
              </w:rPr>
              <w:t xml:space="preserve">             TAK                             NIE</w:t>
            </w:r>
          </w:p>
          <w:p w14:paraId="01E62511" w14:textId="77777777" w:rsidR="00637C1C" w:rsidRPr="00A45271" w:rsidRDefault="00637C1C" w:rsidP="008D0F42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</w:p>
        </w:tc>
      </w:tr>
      <w:tr w:rsidR="003C749A" w:rsidRPr="00D073E0" w14:paraId="40B983FA" w14:textId="77777777" w:rsidTr="00637C1C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364737" w14:textId="63632F9F" w:rsidR="00637C1C" w:rsidRPr="00A45271" w:rsidRDefault="00287FD4" w:rsidP="007E56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 w:rsidRPr="00A45271">
              <w:rPr>
                <w:rFonts w:ascii="Arial" w:hAnsi="Arial" w:cs="Arial"/>
                <w:sz w:val="22"/>
                <w:szCs w:val="22"/>
                <w:lang w:val="pl-PL" w:eastAsia="pl-PL"/>
              </w:rPr>
              <w:t>9.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6BDBA" w14:textId="7CA5BB26" w:rsidR="00637C1C" w:rsidRPr="00A45271" w:rsidRDefault="00CA2200" w:rsidP="003C749A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  <w:u w:val="single"/>
                <w:lang w:val="pl-PL" w:eastAsia="pl-PL"/>
              </w:rPr>
            </w:pPr>
            <w:r w:rsidRPr="00A45271">
              <w:rPr>
                <w:rFonts w:ascii="Arial" w:hAnsi="Arial" w:cs="Arial"/>
                <w:sz w:val="22"/>
                <w:szCs w:val="22"/>
                <w:lang w:val="pl-PL" w:eastAsia="pl-PL"/>
              </w:rPr>
              <w:t xml:space="preserve">Oferent </w:t>
            </w:r>
            <w:r w:rsidR="00637C1C" w:rsidRPr="00A45271">
              <w:rPr>
                <w:rFonts w:ascii="Arial" w:hAnsi="Arial" w:cs="Arial"/>
                <w:sz w:val="22"/>
                <w:szCs w:val="22"/>
                <w:lang w:val="pl-PL" w:eastAsia="pl-PL"/>
              </w:rPr>
              <w:t xml:space="preserve">pozostaje w gotowości do wniesienia </w:t>
            </w:r>
            <w:r w:rsidR="00637C1C" w:rsidRPr="00A45271">
              <w:rPr>
                <w:rFonts w:ascii="Arial" w:hAnsi="Arial" w:cs="Arial"/>
                <w:color w:val="000000"/>
                <w:sz w:val="22"/>
                <w:szCs w:val="22"/>
                <w:lang w:val="pl-PL" w:eastAsia="pl-PL"/>
              </w:rPr>
              <w:t xml:space="preserve">do projektu wkładu własnego, którego wysokość wyniesie </w:t>
            </w:r>
            <w:r w:rsidRPr="00A45271">
              <w:rPr>
                <w:rFonts w:ascii="Arial" w:hAnsi="Arial" w:cs="Arial"/>
                <w:color w:val="000000"/>
                <w:sz w:val="22"/>
                <w:szCs w:val="22"/>
                <w:lang w:val="pl-PL" w:eastAsia="pl-PL"/>
              </w:rPr>
              <w:t xml:space="preserve">minimum </w:t>
            </w:r>
            <w:r w:rsidR="00637C1C" w:rsidRPr="00A45271">
              <w:rPr>
                <w:rFonts w:ascii="Arial" w:hAnsi="Arial" w:cs="Arial"/>
                <w:color w:val="000000"/>
                <w:sz w:val="22"/>
                <w:szCs w:val="22"/>
                <w:lang w:val="pl-PL" w:eastAsia="pl-PL"/>
              </w:rPr>
              <w:t xml:space="preserve">5% wartości realizowanych przez Partnera zadań, </w:t>
            </w:r>
            <w:r w:rsidR="00637C1C" w:rsidRPr="00A45271">
              <w:rPr>
                <w:rFonts w:ascii="Arial" w:hAnsi="Arial" w:cs="Arial"/>
                <w:color w:val="000000"/>
                <w:sz w:val="22"/>
                <w:szCs w:val="22"/>
                <w:u w:val="single"/>
                <w:lang w:val="pl-PL" w:eastAsia="pl-PL"/>
              </w:rPr>
              <w:t xml:space="preserve">z tym zastrzeżeniem, że wkład własny może </w:t>
            </w:r>
            <w:r w:rsidR="004761AF" w:rsidRPr="00A45271">
              <w:rPr>
                <w:rFonts w:ascii="Arial" w:hAnsi="Arial" w:cs="Arial"/>
                <w:color w:val="000000"/>
                <w:sz w:val="22"/>
                <w:szCs w:val="22"/>
                <w:u w:val="single"/>
                <w:lang w:val="pl-PL" w:eastAsia="pl-PL"/>
              </w:rPr>
              <w:t>zostać pokryty z</w:t>
            </w:r>
            <w:r w:rsidR="00637C1C" w:rsidRPr="00A45271">
              <w:rPr>
                <w:rFonts w:ascii="Arial" w:hAnsi="Arial" w:cs="Arial"/>
                <w:color w:val="000000"/>
                <w:sz w:val="22"/>
                <w:szCs w:val="22"/>
                <w:u w:val="single"/>
                <w:lang w:val="pl-PL" w:eastAsia="pl-PL"/>
              </w:rPr>
              <w:t xml:space="preserve"> opłat za usługi wnoszone przez odbiorców wsparcia,</w:t>
            </w:r>
          </w:p>
        </w:tc>
      </w:tr>
      <w:tr w:rsidR="00556B85" w:rsidRPr="00A45271" w14:paraId="1D83C39A" w14:textId="77777777" w:rsidTr="00637C1C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55A3DF" w14:textId="77777777" w:rsidR="00637C1C" w:rsidRPr="00A45271" w:rsidRDefault="00637C1C" w:rsidP="007E56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7C5437" w14:textId="77777777" w:rsidR="00637C1C" w:rsidRPr="00A45271" w:rsidRDefault="00637C1C" w:rsidP="007E56A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 w:rsidRPr="00A45271">
              <w:rPr>
                <w:rFonts w:ascii="Arial" w:hAnsi="Arial" w:cs="Arial"/>
                <w:noProof/>
                <w:sz w:val="22"/>
                <w:szCs w:val="22"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4DAD177A" wp14:editId="772D9784">
                      <wp:simplePos x="0" y="0"/>
                      <wp:positionH relativeFrom="column">
                        <wp:posOffset>1612900</wp:posOffset>
                      </wp:positionH>
                      <wp:positionV relativeFrom="paragraph">
                        <wp:posOffset>212725</wp:posOffset>
                      </wp:positionV>
                      <wp:extent cx="228600" cy="205740"/>
                      <wp:effectExtent l="0" t="0" r="19050" b="22860"/>
                      <wp:wrapNone/>
                      <wp:docPr id="490901399" name="Prostokąt 1" descr="pole zaznaczenia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057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53EAA9D" id="Prostokąt 1" o:spid="_x0000_s1026" alt="pole zaznaczenia" style="position:absolute;margin-left:127pt;margin-top:16.75pt;width:18pt;height:16.2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" fillcolor="window" strokecolor="windowText" strokeweight="2pt"/>
                  </w:pict>
                </mc:Fallback>
              </mc:AlternateContent>
            </w:r>
            <w:r w:rsidRPr="00A45271">
              <w:rPr>
                <w:rFonts w:ascii="Arial" w:hAnsi="Arial" w:cs="Arial"/>
                <w:noProof/>
                <w:sz w:val="22"/>
                <w:szCs w:val="22"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02FD2ED5" wp14:editId="39145A24">
                      <wp:simplePos x="0" y="0"/>
                      <wp:positionH relativeFrom="column">
                        <wp:posOffset>210820</wp:posOffset>
                      </wp:positionH>
                      <wp:positionV relativeFrom="paragraph">
                        <wp:posOffset>212725</wp:posOffset>
                      </wp:positionV>
                      <wp:extent cx="228600" cy="205740"/>
                      <wp:effectExtent l="0" t="0" r="19050" b="22860"/>
                      <wp:wrapNone/>
                      <wp:docPr id="1509489089" name="Prostokąt 1" descr="pole zaznaczenia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0574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1D217A0" id="Prostokąt 1" o:spid="_x0000_s1026" alt="pole zaznaczenia" style="position:absolute;margin-left:16.6pt;margin-top:16.75pt;width:18pt;height:16.2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" fillcolor="white [3201]" strokecolor="black [3213]" strokeweight="2pt"/>
                  </w:pict>
                </mc:Fallback>
              </mc:AlternateContent>
            </w:r>
          </w:p>
          <w:p w14:paraId="58B79048" w14:textId="77777777" w:rsidR="00637C1C" w:rsidRPr="00A45271" w:rsidRDefault="00637C1C" w:rsidP="007E56A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 w:rsidRPr="00A45271">
              <w:rPr>
                <w:rFonts w:ascii="Arial" w:hAnsi="Arial" w:cs="Arial"/>
                <w:sz w:val="22"/>
                <w:szCs w:val="22"/>
                <w:lang w:val="pl-PL" w:eastAsia="pl-PL"/>
              </w:rPr>
              <w:t xml:space="preserve">             TAK                             NIE</w:t>
            </w:r>
          </w:p>
          <w:p w14:paraId="1526ECE1" w14:textId="77777777" w:rsidR="00637C1C" w:rsidRPr="00A45271" w:rsidRDefault="00637C1C" w:rsidP="007E56A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</w:p>
        </w:tc>
      </w:tr>
      <w:tr w:rsidR="003C749A" w:rsidRPr="00D073E0" w14:paraId="081544B9" w14:textId="77777777" w:rsidTr="00637C1C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65F81" w14:textId="56CB7406" w:rsidR="00637C1C" w:rsidRPr="00A45271" w:rsidRDefault="00287FD4" w:rsidP="007E56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 w:rsidRPr="00A45271">
              <w:rPr>
                <w:rFonts w:ascii="Arial" w:hAnsi="Arial" w:cs="Arial"/>
                <w:sz w:val="22"/>
                <w:szCs w:val="22"/>
                <w:lang w:val="pl-PL" w:eastAsia="pl-PL"/>
              </w:rPr>
              <w:t>10.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9ACF74" w14:textId="5015EA03" w:rsidR="00637C1C" w:rsidRPr="00A45271" w:rsidRDefault="00AB50A3" w:rsidP="00764E7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 w:rsidRPr="00A45271">
              <w:rPr>
                <w:rFonts w:ascii="Arial" w:hAnsi="Arial" w:cs="Arial"/>
                <w:sz w:val="22"/>
                <w:szCs w:val="22"/>
                <w:lang w:val="pl-PL" w:eastAsia="pl-PL"/>
              </w:rPr>
              <w:t xml:space="preserve">Oferent </w:t>
            </w:r>
            <w:r w:rsidR="00A261D1" w:rsidRPr="00A45271">
              <w:rPr>
                <w:rFonts w:ascii="Arial" w:hAnsi="Arial" w:cs="Arial"/>
                <w:sz w:val="22"/>
                <w:szCs w:val="22"/>
                <w:lang w:val="pl-PL" w:eastAsia="pl-PL"/>
              </w:rPr>
              <w:t>posiada aktualny</w:t>
            </w:r>
            <w:r w:rsidR="00637C1C" w:rsidRPr="00A45271">
              <w:rPr>
                <w:rFonts w:ascii="Arial" w:hAnsi="Arial" w:cs="Arial"/>
                <w:sz w:val="22"/>
                <w:szCs w:val="22"/>
                <w:lang w:val="pl-PL" w:eastAsia="pl-PL"/>
              </w:rPr>
              <w:t xml:space="preserve"> </w:t>
            </w:r>
            <w:r w:rsidR="00637C1C" w:rsidRPr="00A45271">
              <w:rPr>
                <w:rFonts w:ascii="Arial" w:hAnsi="Arial" w:cs="Arial"/>
                <w:color w:val="000000"/>
                <w:sz w:val="22"/>
                <w:szCs w:val="22"/>
                <w:lang w:val="pl-PL" w:eastAsia="pl-PL"/>
              </w:rPr>
              <w:t>Lokalny Plan Rozwoju Usług Społecznych i Deinstytucjonalizacji lub zobowiązuje się do jego opracowania i realizacji,</w:t>
            </w:r>
          </w:p>
        </w:tc>
      </w:tr>
      <w:tr w:rsidR="00556B85" w:rsidRPr="00A45271" w14:paraId="6909F1C0" w14:textId="77777777" w:rsidTr="00637C1C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19A9D" w14:textId="77777777" w:rsidR="00637C1C" w:rsidRPr="00A45271" w:rsidRDefault="00637C1C" w:rsidP="007E56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C555CB" w14:textId="77777777" w:rsidR="00637C1C" w:rsidRPr="00A45271" w:rsidRDefault="00637C1C" w:rsidP="007E56A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 w:rsidRPr="00A45271">
              <w:rPr>
                <w:rFonts w:ascii="Arial" w:hAnsi="Arial" w:cs="Arial"/>
                <w:noProof/>
                <w:sz w:val="22"/>
                <w:szCs w:val="22"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3D8C50DB" wp14:editId="243D4FDD">
                      <wp:simplePos x="0" y="0"/>
                      <wp:positionH relativeFrom="column">
                        <wp:posOffset>1612900</wp:posOffset>
                      </wp:positionH>
                      <wp:positionV relativeFrom="paragraph">
                        <wp:posOffset>212725</wp:posOffset>
                      </wp:positionV>
                      <wp:extent cx="228600" cy="205740"/>
                      <wp:effectExtent l="0" t="0" r="19050" b="22860"/>
                      <wp:wrapNone/>
                      <wp:docPr id="770376845" name="Prostokąt 1" descr="pole zaznaczenia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057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A5F336C" id="Prostokąt 1" o:spid="_x0000_s1026" alt="pole zaznaczenia" style="position:absolute;margin-left:127pt;margin-top:16.75pt;width:18pt;height:16.2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" fillcolor="window" strokecolor="windowText" strokeweight="2pt"/>
                  </w:pict>
                </mc:Fallback>
              </mc:AlternateContent>
            </w:r>
            <w:r w:rsidRPr="00A45271">
              <w:rPr>
                <w:rFonts w:ascii="Arial" w:hAnsi="Arial" w:cs="Arial"/>
                <w:noProof/>
                <w:sz w:val="22"/>
                <w:szCs w:val="22"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5A983D83" wp14:editId="725EC695">
                      <wp:simplePos x="0" y="0"/>
                      <wp:positionH relativeFrom="column">
                        <wp:posOffset>210820</wp:posOffset>
                      </wp:positionH>
                      <wp:positionV relativeFrom="paragraph">
                        <wp:posOffset>212725</wp:posOffset>
                      </wp:positionV>
                      <wp:extent cx="228600" cy="205740"/>
                      <wp:effectExtent l="0" t="0" r="19050" b="22860"/>
                      <wp:wrapNone/>
                      <wp:docPr id="619708834" name="Prostokąt 1" descr="pole zaznaczenia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0574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CDFDE5D" id="Prostokąt 1" o:spid="_x0000_s1026" alt="pole zaznaczenia" style="position:absolute;margin-left:16.6pt;margin-top:16.75pt;width:18pt;height:16.2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" fillcolor="white [3201]" strokecolor="black [3213]" strokeweight="2pt"/>
                  </w:pict>
                </mc:Fallback>
              </mc:AlternateContent>
            </w:r>
          </w:p>
          <w:p w14:paraId="0C794802" w14:textId="77777777" w:rsidR="00637C1C" w:rsidRPr="00A45271" w:rsidRDefault="00637C1C" w:rsidP="007E56A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 w:rsidRPr="00A45271">
              <w:rPr>
                <w:rFonts w:ascii="Arial" w:hAnsi="Arial" w:cs="Arial"/>
                <w:sz w:val="22"/>
                <w:szCs w:val="22"/>
                <w:lang w:val="pl-PL" w:eastAsia="pl-PL"/>
              </w:rPr>
              <w:t xml:space="preserve">             TAK                             NIE</w:t>
            </w:r>
          </w:p>
          <w:p w14:paraId="1C6B1779" w14:textId="73BF579E" w:rsidR="00637C1C" w:rsidRPr="00A45271" w:rsidRDefault="00637C1C" w:rsidP="007E56A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 w:rsidRPr="00A45271">
              <w:rPr>
                <w:rFonts w:ascii="Arial" w:hAnsi="Arial" w:cs="Arial"/>
                <w:sz w:val="22"/>
                <w:szCs w:val="22"/>
                <w:lang w:val="pl-PL" w:eastAsia="pl-PL"/>
              </w:rPr>
              <w:t xml:space="preserve">Jeśli jednostka </w:t>
            </w:r>
            <w:r w:rsidR="00CA2200" w:rsidRPr="00A45271">
              <w:rPr>
                <w:rFonts w:ascii="Arial" w:hAnsi="Arial" w:cs="Arial"/>
                <w:sz w:val="22"/>
                <w:szCs w:val="22"/>
                <w:lang w:val="pl-PL" w:eastAsia="pl-PL"/>
              </w:rPr>
              <w:t xml:space="preserve">posiada </w:t>
            </w:r>
            <w:r w:rsidRPr="00A45271">
              <w:rPr>
                <w:rFonts w:ascii="Arial" w:hAnsi="Arial" w:cs="Arial"/>
                <w:sz w:val="22"/>
                <w:szCs w:val="22"/>
                <w:lang w:val="pl-PL" w:eastAsia="pl-PL"/>
              </w:rPr>
              <w:t>plan, to proszę wskazać numer i datę podjęcia Uchwały Rady Gminy w sprawie przyjęcia planu …………………………………….</w:t>
            </w:r>
          </w:p>
          <w:p w14:paraId="23CC2090" w14:textId="41CB55AC" w:rsidR="00637C1C" w:rsidRPr="00A45271" w:rsidRDefault="00637C1C" w:rsidP="007E56A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 w:rsidRPr="00A45271">
              <w:rPr>
                <w:rFonts w:ascii="Arial" w:hAnsi="Arial" w:cs="Arial"/>
                <w:sz w:val="22"/>
                <w:szCs w:val="22"/>
                <w:lang w:val="pl-PL" w:eastAsia="pl-PL"/>
              </w:rPr>
              <w:t>……………………………………………………………………………………………...</w:t>
            </w:r>
          </w:p>
        </w:tc>
      </w:tr>
      <w:tr w:rsidR="003C749A" w:rsidRPr="00D073E0" w14:paraId="4DF9FD48" w14:textId="77777777" w:rsidTr="00637C1C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BAC58" w14:textId="002B343E" w:rsidR="00637C1C" w:rsidRPr="00A45271" w:rsidRDefault="00287FD4" w:rsidP="007E56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 w:rsidRPr="00A45271">
              <w:rPr>
                <w:rFonts w:ascii="Arial" w:hAnsi="Arial" w:cs="Arial"/>
                <w:sz w:val="22"/>
                <w:szCs w:val="22"/>
                <w:lang w:val="pl-PL" w:eastAsia="pl-PL"/>
              </w:rPr>
              <w:t>11.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F66DE" w14:textId="75C93734" w:rsidR="00637C1C" w:rsidRPr="00A45271" w:rsidRDefault="00AB50A3" w:rsidP="00764E7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 w:rsidRPr="00A45271">
              <w:rPr>
                <w:rFonts w:ascii="Arial" w:hAnsi="Arial" w:cs="Arial"/>
                <w:sz w:val="22"/>
                <w:szCs w:val="22"/>
                <w:lang w:val="pl-PL" w:eastAsia="pl-PL"/>
              </w:rPr>
              <w:t xml:space="preserve">Oferent </w:t>
            </w:r>
            <w:r w:rsidR="00637C1C" w:rsidRPr="00A45271">
              <w:rPr>
                <w:rFonts w:ascii="Arial" w:hAnsi="Arial" w:cs="Arial"/>
                <w:sz w:val="22"/>
                <w:szCs w:val="22"/>
                <w:lang w:val="pl-PL" w:eastAsia="pl-PL"/>
              </w:rPr>
              <w:t xml:space="preserve">deklaruje </w:t>
            </w:r>
            <w:r w:rsidR="00637C1C" w:rsidRPr="00A45271">
              <w:rPr>
                <w:rFonts w:ascii="Arial" w:hAnsi="Arial" w:cs="Arial"/>
                <w:color w:val="000000"/>
                <w:sz w:val="22"/>
                <w:szCs w:val="22"/>
                <w:lang w:val="pl-PL" w:eastAsia="pl-PL"/>
              </w:rPr>
              <w:t>gotowość do współpracy z Regionalnym Ośrodkiem Polityki Społecznej  w Krakowie i pozostałymi partnerami na każdym etapie opracowania i realizacji projektu, w tym opracowania koncepcji projektu, wniosku o dofinansowanie, zarządzania projektem i realizacji zadań przewidzianych w projekcie oraz po zakończeniu projektu do jego końcowego rozliczenia i w okresie trwałości</w:t>
            </w:r>
          </w:p>
        </w:tc>
      </w:tr>
      <w:tr w:rsidR="00556B85" w:rsidRPr="00A45271" w14:paraId="5392AB10" w14:textId="77777777" w:rsidTr="00637C1C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70150C" w14:textId="77777777" w:rsidR="00637C1C" w:rsidRPr="00A45271" w:rsidRDefault="00637C1C" w:rsidP="007E56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E46026" w14:textId="77777777" w:rsidR="00637C1C" w:rsidRPr="00A45271" w:rsidRDefault="00637C1C" w:rsidP="007E56A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 w:rsidRPr="00A45271">
              <w:rPr>
                <w:rFonts w:ascii="Arial" w:hAnsi="Arial" w:cs="Arial"/>
                <w:noProof/>
                <w:sz w:val="22"/>
                <w:szCs w:val="22"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3CB963F9" wp14:editId="34A82112">
                      <wp:simplePos x="0" y="0"/>
                      <wp:positionH relativeFrom="column">
                        <wp:posOffset>1612900</wp:posOffset>
                      </wp:positionH>
                      <wp:positionV relativeFrom="paragraph">
                        <wp:posOffset>212725</wp:posOffset>
                      </wp:positionV>
                      <wp:extent cx="228600" cy="205740"/>
                      <wp:effectExtent l="0" t="0" r="19050" b="22860"/>
                      <wp:wrapNone/>
                      <wp:docPr id="137259812" name="Prostokąt 1" descr="pole zaznaczenia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057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7C1CABF" id="Prostokąt 1" o:spid="_x0000_s1026" alt="pole zaznaczenia" style="position:absolute;margin-left:127pt;margin-top:16.75pt;width:18pt;height:16.2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" fillcolor="window" strokecolor="windowText" strokeweight="2pt"/>
                  </w:pict>
                </mc:Fallback>
              </mc:AlternateContent>
            </w:r>
            <w:r w:rsidRPr="00A45271">
              <w:rPr>
                <w:rFonts w:ascii="Arial" w:hAnsi="Arial" w:cs="Arial"/>
                <w:noProof/>
                <w:sz w:val="22"/>
                <w:szCs w:val="22"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5561873B" wp14:editId="55FC3F01">
                      <wp:simplePos x="0" y="0"/>
                      <wp:positionH relativeFrom="column">
                        <wp:posOffset>210820</wp:posOffset>
                      </wp:positionH>
                      <wp:positionV relativeFrom="paragraph">
                        <wp:posOffset>212725</wp:posOffset>
                      </wp:positionV>
                      <wp:extent cx="228600" cy="205740"/>
                      <wp:effectExtent l="0" t="0" r="19050" b="22860"/>
                      <wp:wrapNone/>
                      <wp:docPr id="2017137199" name="Prostokąt 1" descr="pole zaznaczenia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0574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6AB6102" id="Prostokąt 1" o:spid="_x0000_s1026" alt="pole zaznaczenia" style="position:absolute;margin-left:16.6pt;margin-top:16.75pt;width:18pt;height:16.2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" fillcolor="white [3201]" strokecolor="black [3213]" strokeweight="2pt"/>
                  </w:pict>
                </mc:Fallback>
              </mc:AlternateContent>
            </w:r>
          </w:p>
          <w:p w14:paraId="3545D895" w14:textId="4357CD83" w:rsidR="00637C1C" w:rsidRPr="00A45271" w:rsidRDefault="00637C1C" w:rsidP="00F6136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 w:rsidRPr="00A45271">
              <w:rPr>
                <w:rFonts w:ascii="Arial" w:hAnsi="Arial" w:cs="Arial"/>
                <w:sz w:val="22"/>
                <w:szCs w:val="22"/>
                <w:lang w:val="pl-PL" w:eastAsia="pl-PL"/>
              </w:rPr>
              <w:t xml:space="preserve">             TAK                             NIE</w:t>
            </w:r>
          </w:p>
        </w:tc>
      </w:tr>
    </w:tbl>
    <w:p w14:paraId="71D814FA" w14:textId="77777777" w:rsidR="00764E7F" w:rsidRPr="00A45271" w:rsidRDefault="00764E7F" w:rsidP="00764E7F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color w:val="FF0000"/>
          <w:sz w:val="22"/>
          <w:szCs w:val="22"/>
          <w:u w:val="single"/>
          <w:lang w:val="pl-PL" w:eastAsia="pl-PL"/>
        </w:rPr>
      </w:pPr>
    </w:p>
    <w:p w14:paraId="15F1CD10" w14:textId="77777777" w:rsidR="00C05C87" w:rsidRPr="00A45271" w:rsidRDefault="00C05C87" w:rsidP="00C05C87">
      <w:pPr>
        <w:tabs>
          <w:tab w:val="num" w:pos="720"/>
        </w:tabs>
        <w:spacing w:before="60" w:line="276" w:lineRule="auto"/>
        <w:ind w:left="360" w:hanging="360"/>
        <w:contextualSpacing/>
        <w:jc w:val="both"/>
        <w:rPr>
          <w:rFonts w:ascii="Arial" w:hAnsi="Arial" w:cs="Arial"/>
          <w:color w:val="FF0000"/>
          <w:sz w:val="22"/>
          <w:szCs w:val="22"/>
          <w:lang w:val="pl-PL" w:eastAsia="pl-PL"/>
        </w:rPr>
      </w:pPr>
    </w:p>
    <w:p w14:paraId="78549954" w14:textId="77777777" w:rsidR="00C05C87" w:rsidRPr="00A45271" w:rsidRDefault="00C05C87" w:rsidP="00C05C87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pl-PL" w:eastAsia="pl-PL"/>
        </w:rPr>
      </w:pPr>
      <w:r w:rsidRPr="00A45271">
        <w:rPr>
          <w:rFonts w:ascii="Arial" w:hAnsi="Arial" w:cs="Arial"/>
          <w:sz w:val="22"/>
          <w:szCs w:val="22"/>
          <w:lang w:val="pl-PL" w:eastAsia="pl-PL"/>
        </w:rPr>
        <w:t xml:space="preserve">Oświadczam, że informacje zawarte w niniejszej ofercie są zgodne z prawdą. </w:t>
      </w:r>
    </w:p>
    <w:p w14:paraId="608B2665" w14:textId="77777777" w:rsidR="00C05C87" w:rsidRPr="00A45271" w:rsidRDefault="00C05C87" w:rsidP="00C05C87">
      <w:pPr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  <w:lang w:val="pl-PL" w:eastAsia="pl-PL"/>
        </w:rPr>
      </w:pPr>
    </w:p>
    <w:p w14:paraId="554CECB2" w14:textId="77777777" w:rsidR="00C05C87" w:rsidRPr="00A45271" w:rsidRDefault="00C05C87" w:rsidP="00C05C87">
      <w:pPr>
        <w:shd w:val="clear" w:color="auto" w:fill="FFFFFF"/>
        <w:autoSpaceDE w:val="0"/>
        <w:autoSpaceDN w:val="0"/>
        <w:adjustRightInd w:val="0"/>
        <w:spacing w:line="276" w:lineRule="auto"/>
        <w:ind w:left="720"/>
        <w:rPr>
          <w:rFonts w:ascii="Arial" w:hAnsi="Arial" w:cs="Arial"/>
          <w:i/>
          <w:iCs/>
          <w:sz w:val="22"/>
          <w:szCs w:val="22"/>
          <w:lang w:val="pl-PL" w:eastAsia="pl-PL"/>
        </w:rPr>
      </w:pPr>
      <w:r w:rsidRPr="00A45271">
        <w:rPr>
          <w:rFonts w:ascii="Arial" w:hAnsi="Arial" w:cs="Arial"/>
          <w:i/>
          <w:iCs/>
          <w:sz w:val="22"/>
          <w:szCs w:val="22"/>
          <w:lang w:val="pl-PL" w:eastAsia="pl-PL"/>
        </w:rPr>
        <w:t>…………………….........</w:t>
      </w:r>
      <w:r w:rsidRPr="00A45271">
        <w:rPr>
          <w:rFonts w:ascii="Arial" w:hAnsi="Arial" w:cs="Arial"/>
          <w:i/>
          <w:iCs/>
          <w:sz w:val="22"/>
          <w:szCs w:val="22"/>
          <w:lang w:val="pl-PL" w:eastAsia="pl-PL"/>
        </w:rPr>
        <w:tab/>
        <w:t xml:space="preserve">                 …………………………………........................</w:t>
      </w:r>
    </w:p>
    <w:p w14:paraId="03215A1C" w14:textId="1A73EBBD" w:rsidR="00C05C87" w:rsidRPr="00A45271" w:rsidRDefault="00C05C87" w:rsidP="00C05C87">
      <w:pPr>
        <w:shd w:val="clear" w:color="auto" w:fill="FFFFFF"/>
        <w:autoSpaceDE w:val="0"/>
        <w:autoSpaceDN w:val="0"/>
        <w:adjustRightInd w:val="0"/>
        <w:spacing w:line="276" w:lineRule="auto"/>
        <w:ind w:left="720"/>
        <w:rPr>
          <w:rFonts w:ascii="Arial" w:hAnsi="Arial" w:cs="Arial"/>
          <w:i/>
          <w:iCs/>
          <w:sz w:val="22"/>
          <w:szCs w:val="22"/>
          <w:lang w:val="pl-PL" w:eastAsia="pl-PL"/>
        </w:rPr>
      </w:pPr>
      <w:r w:rsidRPr="00A45271">
        <w:rPr>
          <w:rFonts w:ascii="Arial" w:hAnsi="Arial" w:cs="Arial"/>
          <w:i/>
          <w:iCs/>
          <w:sz w:val="22"/>
          <w:szCs w:val="22"/>
          <w:lang w:val="pl-PL" w:eastAsia="pl-PL"/>
        </w:rPr>
        <w:t xml:space="preserve">   Pieczęć </w:t>
      </w:r>
      <w:r w:rsidR="00CA2200" w:rsidRPr="00A45271">
        <w:rPr>
          <w:rFonts w:ascii="Arial" w:hAnsi="Arial" w:cs="Arial"/>
          <w:i/>
          <w:iCs/>
          <w:sz w:val="22"/>
          <w:szCs w:val="22"/>
          <w:lang w:val="pl-PL" w:eastAsia="pl-PL"/>
        </w:rPr>
        <w:t>Oferenta</w:t>
      </w:r>
      <w:r w:rsidRPr="00A45271">
        <w:rPr>
          <w:rFonts w:ascii="Arial" w:hAnsi="Arial" w:cs="Arial"/>
          <w:i/>
          <w:iCs/>
          <w:sz w:val="22"/>
          <w:szCs w:val="22"/>
          <w:lang w:val="pl-PL" w:eastAsia="pl-PL"/>
        </w:rPr>
        <w:tab/>
      </w:r>
      <w:r w:rsidRPr="00A45271">
        <w:rPr>
          <w:rFonts w:ascii="Arial" w:hAnsi="Arial" w:cs="Arial"/>
          <w:i/>
          <w:iCs/>
          <w:sz w:val="22"/>
          <w:szCs w:val="22"/>
          <w:lang w:val="pl-PL" w:eastAsia="pl-PL"/>
        </w:rPr>
        <w:tab/>
      </w:r>
      <w:r w:rsidRPr="00A45271">
        <w:rPr>
          <w:rFonts w:ascii="Arial" w:hAnsi="Arial" w:cs="Arial"/>
          <w:i/>
          <w:iCs/>
          <w:sz w:val="22"/>
          <w:szCs w:val="22"/>
          <w:lang w:val="pl-PL" w:eastAsia="pl-PL"/>
        </w:rPr>
        <w:tab/>
      </w:r>
      <w:r w:rsidRPr="00A45271">
        <w:rPr>
          <w:rFonts w:ascii="Arial" w:hAnsi="Arial" w:cs="Arial"/>
          <w:i/>
          <w:iCs/>
          <w:sz w:val="22"/>
          <w:szCs w:val="22"/>
          <w:lang w:val="pl-PL" w:eastAsia="pl-PL"/>
        </w:rPr>
        <w:tab/>
        <w:t xml:space="preserve">    Podpis osoby/-</w:t>
      </w:r>
      <w:proofErr w:type="spellStart"/>
      <w:r w:rsidRPr="00A45271">
        <w:rPr>
          <w:rFonts w:ascii="Arial" w:hAnsi="Arial" w:cs="Arial"/>
          <w:i/>
          <w:iCs/>
          <w:sz w:val="22"/>
          <w:szCs w:val="22"/>
          <w:lang w:val="pl-PL" w:eastAsia="pl-PL"/>
        </w:rPr>
        <w:t>ób</w:t>
      </w:r>
      <w:proofErr w:type="spellEnd"/>
      <w:r w:rsidRPr="00A45271">
        <w:rPr>
          <w:rFonts w:ascii="Arial" w:hAnsi="Arial" w:cs="Arial"/>
          <w:i/>
          <w:iCs/>
          <w:sz w:val="22"/>
          <w:szCs w:val="22"/>
          <w:lang w:val="pl-PL" w:eastAsia="pl-PL"/>
        </w:rPr>
        <w:t xml:space="preserve"> upoważnionej/-</w:t>
      </w:r>
      <w:proofErr w:type="spellStart"/>
      <w:r w:rsidRPr="00A45271">
        <w:rPr>
          <w:rFonts w:ascii="Arial" w:hAnsi="Arial" w:cs="Arial"/>
          <w:i/>
          <w:iCs/>
          <w:sz w:val="22"/>
          <w:szCs w:val="22"/>
          <w:lang w:val="pl-PL" w:eastAsia="pl-PL"/>
        </w:rPr>
        <w:t>ych</w:t>
      </w:r>
      <w:proofErr w:type="spellEnd"/>
    </w:p>
    <w:p w14:paraId="318A97CC" w14:textId="77777777" w:rsidR="00B72DEE" w:rsidRPr="00A45271" w:rsidRDefault="00B72DEE" w:rsidP="00C05C87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  <w:lang w:val="pl-PL" w:eastAsia="pl-PL"/>
        </w:rPr>
      </w:pPr>
    </w:p>
    <w:p w14:paraId="041A7800" w14:textId="77777777" w:rsidR="00A261D1" w:rsidRPr="00A45271" w:rsidRDefault="00A261D1" w:rsidP="00C05C87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  <w:lang w:val="pl-PL" w:eastAsia="pl-PL"/>
        </w:rPr>
      </w:pPr>
    </w:p>
    <w:p w14:paraId="2CEE4CB9" w14:textId="1620FE18" w:rsidR="00C05C87" w:rsidRPr="00A45271" w:rsidRDefault="00C05C87" w:rsidP="002656D7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  <w:lang w:val="pl-PL" w:eastAsia="pl-PL"/>
        </w:rPr>
      </w:pPr>
      <w:r w:rsidRPr="00A45271">
        <w:rPr>
          <w:rFonts w:ascii="Arial" w:hAnsi="Arial" w:cs="Arial"/>
          <w:b/>
          <w:bCs/>
          <w:sz w:val="22"/>
          <w:szCs w:val="22"/>
          <w:lang w:val="pl-PL" w:eastAsia="pl-PL"/>
        </w:rPr>
        <w:lastRenderedPageBreak/>
        <w:t>KLAUZULA INFORMACYJNA dla osób wskazanych w ofercie współpracy</w:t>
      </w:r>
    </w:p>
    <w:p w14:paraId="4D0216FE" w14:textId="77777777" w:rsidR="00C05C87" w:rsidRPr="00A45271" w:rsidRDefault="00C05C87" w:rsidP="002656D7">
      <w:pPr>
        <w:spacing w:line="360" w:lineRule="auto"/>
        <w:jc w:val="both"/>
        <w:rPr>
          <w:rFonts w:ascii="Arial" w:hAnsi="Arial" w:cs="Arial"/>
          <w:sz w:val="22"/>
          <w:szCs w:val="22"/>
          <w:lang w:val="pl-PL" w:eastAsia="pl-PL"/>
        </w:rPr>
      </w:pPr>
    </w:p>
    <w:p w14:paraId="46DD1892" w14:textId="77777777" w:rsidR="00DE3A6E" w:rsidRPr="00A45271" w:rsidRDefault="00DE3A6E" w:rsidP="00DE3A6E">
      <w:pPr>
        <w:spacing w:line="360" w:lineRule="auto"/>
        <w:rPr>
          <w:rFonts w:ascii="Arial" w:hAnsi="Arial" w:cs="Arial"/>
          <w:bCs/>
          <w:iCs/>
          <w:color w:val="000000"/>
          <w:sz w:val="20"/>
          <w:szCs w:val="20"/>
          <w:lang w:val="pl-PL"/>
        </w:rPr>
      </w:pPr>
      <w:r w:rsidRPr="00A45271">
        <w:rPr>
          <w:rFonts w:ascii="Arial" w:hAnsi="Arial" w:cs="Arial"/>
          <w:bCs/>
          <w:iCs/>
          <w:color w:val="000000"/>
          <w:sz w:val="20"/>
          <w:szCs w:val="20"/>
          <w:lang w:val="pl-PL"/>
        </w:rPr>
        <w:t>Zgodnie z art. 13 Rozporządzenia Parlamentu Europejskiego i Rady (UE) Nr 2016/679 z dnia 27 kwietnia 2016 r. w sprawie ochrony osób fizycznych w związku z przetwarzaniem danych osobowych i w sprawie swobodnego przepływu takich danych oraz uchylenia dyrektywy 95/46/WE (ogólne rozporządzenie o ochronie danych), zwanego dalej RODO, informujemy:</w:t>
      </w:r>
    </w:p>
    <w:p w14:paraId="2B0462B2" w14:textId="77777777" w:rsidR="00DE3A6E" w:rsidRPr="00A45271" w:rsidRDefault="00DE3A6E" w:rsidP="00DE3A6E">
      <w:pPr>
        <w:spacing w:line="360" w:lineRule="auto"/>
        <w:rPr>
          <w:rFonts w:ascii="Arial" w:hAnsi="Arial" w:cs="Arial"/>
          <w:bCs/>
          <w:iCs/>
          <w:color w:val="000000"/>
          <w:sz w:val="20"/>
          <w:szCs w:val="20"/>
          <w:lang w:val="pl-PL"/>
        </w:rPr>
      </w:pPr>
    </w:p>
    <w:p w14:paraId="624B0F58" w14:textId="77777777" w:rsidR="00DE3A6E" w:rsidRPr="00A45271" w:rsidRDefault="00DE3A6E" w:rsidP="00DE3A6E">
      <w:pPr>
        <w:spacing w:line="360" w:lineRule="auto"/>
        <w:rPr>
          <w:rFonts w:ascii="Arial" w:hAnsi="Arial" w:cs="Arial"/>
          <w:bCs/>
          <w:iCs/>
          <w:sz w:val="20"/>
          <w:szCs w:val="20"/>
          <w:lang w:val="pl-PL"/>
        </w:rPr>
      </w:pPr>
      <w:r w:rsidRPr="00A45271">
        <w:rPr>
          <w:rFonts w:ascii="Arial" w:hAnsi="Arial" w:cs="Arial"/>
          <w:bCs/>
          <w:iCs/>
          <w:sz w:val="20"/>
          <w:szCs w:val="20"/>
          <w:lang w:val="pl-PL"/>
        </w:rPr>
        <w:t>1. Administratorem danych osobowych jest Regionalny Ośrodek Polityki Społecznej w Krakowie, z siedzibą ul. Piastowska 32, 30-070 Kraków.</w:t>
      </w:r>
    </w:p>
    <w:p w14:paraId="74988426" w14:textId="77777777" w:rsidR="00DE3A6E" w:rsidRPr="00A45271" w:rsidRDefault="00DE3A6E" w:rsidP="00DE3A6E">
      <w:pPr>
        <w:spacing w:line="360" w:lineRule="auto"/>
        <w:rPr>
          <w:rFonts w:ascii="Arial" w:hAnsi="Arial" w:cs="Arial"/>
          <w:bCs/>
          <w:iCs/>
          <w:sz w:val="20"/>
          <w:szCs w:val="20"/>
          <w:lang w:val="pl-PL"/>
        </w:rPr>
      </w:pPr>
      <w:r w:rsidRPr="00A45271">
        <w:rPr>
          <w:rFonts w:ascii="Arial" w:hAnsi="Arial" w:cs="Arial"/>
          <w:bCs/>
          <w:iCs/>
          <w:sz w:val="20"/>
          <w:szCs w:val="20"/>
          <w:lang w:val="pl-PL"/>
        </w:rPr>
        <w:t>2. Administrator wyznaczył Inspektora Ochrony Danych, z którym można się skontaktować za pośrednictwem poczty elektronicznej: iod@rops.krakow.pl.</w:t>
      </w:r>
    </w:p>
    <w:p w14:paraId="1A129633" w14:textId="77777777" w:rsidR="00DE3A6E" w:rsidRPr="00A45271" w:rsidRDefault="00DE3A6E" w:rsidP="00DE3A6E">
      <w:pPr>
        <w:spacing w:line="360" w:lineRule="auto"/>
        <w:rPr>
          <w:rFonts w:ascii="Arial" w:hAnsi="Arial" w:cs="Arial"/>
          <w:bCs/>
          <w:iCs/>
          <w:sz w:val="20"/>
          <w:szCs w:val="20"/>
          <w:lang w:val="pl-PL"/>
        </w:rPr>
      </w:pPr>
      <w:r w:rsidRPr="00A45271">
        <w:rPr>
          <w:rFonts w:ascii="Arial" w:hAnsi="Arial" w:cs="Arial"/>
          <w:bCs/>
          <w:iCs/>
          <w:sz w:val="20"/>
          <w:szCs w:val="20"/>
          <w:lang w:val="pl-PL"/>
        </w:rPr>
        <w:t>3. Przetwarzanie Pana/Pani danych osobowych jest zgodne z prawem i odbywa się zgodnie z:</w:t>
      </w:r>
    </w:p>
    <w:p w14:paraId="5618E7AF" w14:textId="77777777" w:rsidR="00DE3A6E" w:rsidRPr="00A45271" w:rsidRDefault="00DE3A6E" w:rsidP="00DE3A6E">
      <w:pPr>
        <w:spacing w:line="360" w:lineRule="auto"/>
        <w:rPr>
          <w:rFonts w:ascii="Arial" w:hAnsi="Arial" w:cs="Arial"/>
          <w:bCs/>
          <w:iCs/>
          <w:sz w:val="20"/>
          <w:szCs w:val="20"/>
          <w:lang w:val="pl-PL"/>
        </w:rPr>
      </w:pPr>
      <w:r w:rsidRPr="00A45271">
        <w:rPr>
          <w:rFonts w:ascii="Arial" w:hAnsi="Arial" w:cs="Arial"/>
          <w:bCs/>
          <w:iCs/>
          <w:sz w:val="20"/>
          <w:szCs w:val="20"/>
          <w:lang w:val="pl-PL"/>
        </w:rPr>
        <w:t>1)  art. 6 ust. 1 lit. c RODO i art. 9 ust. 2 lit. g RODO – w celu realizacji przez administratora zadań finansowanych ze środków europejskich, w tym potwierdzenia kwalifikowalności wydatków, udzielenia wsparcia, monitoringu, ewaluacji, kontroli, audytu i sprawozdawczości oraz działań informacyjno-promocyjnych, a także w celu ustalenia, dochodzenia roszczeń lub obrony przed roszczeniami związanymi z zawartą umową oraz wypełnienia obowiązków związanych z archiwizowaniem dokumentów, na podstawie:</w:t>
      </w:r>
    </w:p>
    <w:p w14:paraId="147D1784" w14:textId="77777777" w:rsidR="00DE3A6E" w:rsidRPr="00A45271" w:rsidRDefault="00DE3A6E" w:rsidP="00DE3A6E">
      <w:pPr>
        <w:spacing w:line="360" w:lineRule="auto"/>
        <w:rPr>
          <w:rFonts w:ascii="Arial" w:hAnsi="Arial" w:cs="Arial"/>
          <w:bCs/>
          <w:iCs/>
          <w:sz w:val="20"/>
          <w:szCs w:val="20"/>
          <w:lang w:val="pl-PL"/>
        </w:rPr>
      </w:pPr>
      <w:r w:rsidRPr="00A45271">
        <w:rPr>
          <w:rFonts w:ascii="Arial" w:hAnsi="Arial" w:cs="Arial"/>
          <w:bCs/>
          <w:iCs/>
          <w:sz w:val="20"/>
          <w:szCs w:val="20"/>
          <w:lang w:val="pl-PL"/>
        </w:rPr>
        <w:t>a) rozporządzenia Parlamentu Europejskiego i Rady (UE) 2021/1060 z dnia 24 czerwca</w:t>
      </w:r>
    </w:p>
    <w:p w14:paraId="1DFBEEDC" w14:textId="77777777" w:rsidR="00DE3A6E" w:rsidRPr="00A45271" w:rsidRDefault="00DE3A6E" w:rsidP="00DE3A6E">
      <w:pPr>
        <w:spacing w:line="360" w:lineRule="auto"/>
        <w:rPr>
          <w:rFonts w:ascii="Arial" w:hAnsi="Arial" w:cs="Arial"/>
          <w:bCs/>
          <w:iCs/>
          <w:sz w:val="20"/>
          <w:szCs w:val="20"/>
          <w:lang w:val="pl-PL"/>
        </w:rPr>
      </w:pPr>
      <w:r w:rsidRPr="00A45271">
        <w:rPr>
          <w:rFonts w:ascii="Arial" w:hAnsi="Arial" w:cs="Arial"/>
          <w:bCs/>
          <w:iCs/>
          <w:sz w:val="20"/>
          <w:szCs w:val="20"/>
          <w:lang w:val="pl-PL"/>
        </w:rPr>
        <w:t>2021 r. ustanawiającego wspólne przepisy dotyczące Europejskiego Funduszu Rozwoju</w:t>
      </w:r>
    </w:p>
    <w:p w14:paraId="65072178" w14:textId="77777777" w:rsidR="00DE3A6E" w:rsidRPr="00A45271" w:rsidRDefault="00DE3A6E" w:rsidP="00DE3A6E">
      <w:pPr>
        <w:spacing w:line="360" w:lineRule="auto"/>
        <w:rPr>
          <w:rFonts w:ascii="Arial" w:hAnsi="Arial" w:cs="Arial"/>
          <w:bCs/>
          <w:iCs/>
          <w:sz w:val="20"/>
          <w:szCs w:val="20"/>
          <w:lang w:val="pl-PL"/>
        </w:rPr>
      </w:pPr>
      <w:r w:rsidRPr="00A45271">
        <w:rPr>
          <w:rFonts w:ascii="Arial" w:hAnsi="Arial" w:cs="Arial"/>
          <w:bCs/>
          <w:iCs/>
          <w:sz w:val="20"/>
          <w:szCs w:val="20"/>
          <w:lang w:val="pl-PL"/>
        </w:rPr>
        <w:t>Regionalnego, Europejskiego Funduszu Społecznego Plus, Funduszu Spójności, Funduszu na rzecz Sprawiedliwej Transformacji i Europejskiego Funduszu Morskiego, Rybackiego i Akwakultury, a także przepisy finansowe na potrzeby tych funduszy oraz na potrzeby Funduszu Azylu, Migracji i Integracji, Funduszu Bezpieczeństwa Wewnętrznego i Instrumentu Wsparcia Finansowego na rzecz Zarządzania Granicami i Polityki Wizowej;</w:t>
      </w:r>
    </w:p>
    <w:p w14:paraId="5D9BF799" w14:textId="77777777" w:rsidR="00DE3A6E" w:rsidRPr="00A45271" w:rsidRDefault="00DE3A6E" w:rsidP="00DE3A6E">
      <w:pPr>
        <w:spacing w:line="360" w:lineRule="auto"/>
        <w:rPr>
          <w:rFonts w:ascii="Arial" w:hAnsi="Arial" w:cs="Arial"/>
          <w:bCs/>
          <w:iCs/>
          <w:sz w:val="20"/>
          <w:szCs w:val="20"/>
          <w:lang w:val="pl-PL"/>
        </w:rPr>
      </w:pPr>
      <w:r w:rsidRPr="00A45271">
        <w:rPr>
          <w:rFonts w:ascii="Arial" w:hAnsi="Arial" w:cs="Arial"/>
          <w:bCs/>
          <w:iCs/>
          <w:sz w:val="20"/>
          <w:szCs w:val="20"/>
          <w:lang w:val="pl-PL"/>
        </w:rPr>
        <w:t>b) rozporządzenia Parlamentu Europejskiego i Rady (UE) 2021/1057 z dnia 24 czerwca 2021 r. ustanawiającej Europejski Fundusz Społeczny Plus (EFS+) oraz uchylający rozporządzenie;</w:t>
      </w:r>
    </w:p>
    <w:p w14:paraId="43767DDA" w14:textId="77777777" w:rsidR="00DE3A6E" w:rsidRPr="00A45271" w:rsidRDefault="00DE3A6E" w:rsidP="00DE3A6E">
      <w:pPr>
        <w:spacing w:line="360" w:lineRule="auto"/>
        <w:rPr>
          <w:rFonts w:ascii="Arial" w:hAnsi="Arial" w:cs="Arial"/>
          <w:bCs/>
          <w:iCs/>
          <w:sz w:val="20"/>
          <w:szCs w:val="20"/>
          <w:lang w:val="pl-PL"/>
        </w:rPr>
      </w:pPr>
      <w:r w:rsidRPr="00A45271">
        <w:rPr>
          <w:rFonts w:ascii="Arial" w:hAnsi="Arial" w:cs="Arial"/>
          <w:bCs/>
          <w:iCs/>
          <w:sz w:val="20"/>
          <w:szCs w:val="20"/>
          <w:lang w:val="pl-PL"/>
        </w:rPr>
        <w:t>c) ustawy z dnia 28 kwietnia 2022 r. o zasadach realizacji zadań finansowanych ze środków europejskich w perspektywie finansowej 2021–2027;</w:t>
      </w:r>
    </w:p>
    <w:p w14:paraId="33C6E2CC" w14:textId="77777777" w:rsidR="00DE3A6E" w:rsidRPr="00A45271" w:rsidRDefault="00DE3A6E" w:rsidP="00DE3A6E">
      <w:pPr>
        <w:spacing w:line="360" w:lineRule="auto"/>
        <w:rPr>
          <w:rFonts w:ascii="Arial" w:hAnsi="Arial" w:cs="Arial"/>
          <w:bCs/>
          <w:iCs/>
          <w:sz w:val="20"/>
          <w:szCs w:val="20"/>
          <w:lang w:val="pl-PL"/>
        </w:rPr>
      </w:pPr>
      <w:r w:rsidRPr="00A45271">
        <w:rPr>
          <w:rFonts w:ascii="Arial" w:hAnsi="Arial" w:cs="Arial"/>
          <w:bCs/>
          <w:iCs/>
          <w:sz w:val="20"/>
          <w:szCs w:val="20"/>
          <w:lang w:val="pl-PL"/>
        </w:rPr>
        <w:t>d) ustawy z dnia 27 sierpnia 2009 r o finansach publicznych;</w:t>
      </w:r>
    </w:p>
    <w:p w14:paraId="6FF77456" w14:textId="77777777" w:rsidR="00DE3A6E" w:rsidRPr="00A45271" w:rsidRDefault="00DE3A6E" w:rsidP="00DE3A6E">
      <w:pPr>
        <w:spacing w:line="360" w:lineRule="auto"/>
        <w:rPr>
          <w:rFonts w:ascii="Arial" w:hAnsi="Arial" w:cs="Arial"/>
          <w:bCs/>
          <w:iCs/>
          <w:sz w:val="20"/>
          <w:szCs w:val="20"/>
          <w:lang w:val="pl-PL"/>
        </w:rPr>
      </w:pPr>
      <w:r w:rsidRPr="00A45271">
        <w:rPr>
          <w:rFonts w:ascii="Arial" w:hAnsi="Arial" w:cs="Arial"/>
          <w:bCs/>
          <w:iCs/>
          <w:sz w:val="20"/>
          <w:szCs w:val="20"/>
          <w:lang w:val="pl-PL"/>
        </w:rPr>
        <w:t>e) ustawa z dnia 11 września 2019 r. Prawo zamówień publicznych;</w:t>
      </w:r>
    </w:p>
    <w:p w14:paraId="03370B58" w14:textId="77777777" w:rsidR="00DE3A6E" w:rsidRPr="00A45271" w:rsidRDefault="00DE3A6E" w:rsidP="00DE3A6E">
      <w:pPr>
        <w:spacing w:line="360" w:lineRule="auto"/>
        <w:rPr>
          <w:rFonts w:ascii="Arial" w:hAnsi="Arial" w:cs="Arial"/>
          <w:sz w:val="20"/>
          <w:szCs w:val="20"/>
          <w:lang w:val="pl-PL"/>
        </w:rPr>
      </w:pPr>
      <w:r w:rsidRPr="00A45271">
        <w:rPr>
          <w:rFonts w:ascii="Arial" w:hAnsi="Arial" w:cs="Arial"/>
          <w:bCs/>
          <w:iCs/>
          <w:sz w:val="20"/>
          <w:szCs w:val="20"/>
          <w:lang w:val="pl-PL"/>
        </w:rPr>
        <w:t xml:space="preserve">2) </w:t>
      </w:r>
      <w:r w:rsidRPr="00A45271">
        <w:rPr>
          <w:rFonts w:ascii="Arial" w:hAnsi="Arial" w:cs="Arial"/>
          <w:sz w:val="20"/>
          <w:szCs w:val="20"/>
          <w:lang w:val="pl-PL"/>
        </w:rPr>
        <w:t>art. 6 ust. 1 lit. f RODO – w celu przeprowadzenia rozeznania cenowego rynku - w zakresie danych wszystkich adresatów zapytania, oraz w celu przygotowania, zawarcia i realizacji umowy z wybranym podmiotem, który nie jest osobą fizyczną;</w:t>
      </w:r>
    </w:p>
    <w:p w14:paraId="71BAEB6F" w14:textId="77777777" w:rsidR="00DE3A6E" w:rsidRPr="00A45271" w:rsidRDefault="00DE3A6E" w:rsidP="00DE3A6E">
      <w:pPr>
        <w:spacing w:line="360" w:lineRule="auto"/>
        <w:rPr>
          <w:rFonts w:ascii="Arial" w:eastAsia="Calibri" w:hAnsi="Arial" w:cs="Arial"/>
          <w:sz w:val="20"/>
          <w:szCs w:val="20"/>
          <w:lang w:val="pl-PL"/>
        </w:rPr>
      </w:pPr>
      <w:r w:rsidRPr="00A45271">
        <w:rPr>
          <w:rFonts w:ascii="Arial" w:hAnsi="Arial" w:cs="Arial"/>
          <w:sz w:val="20"/>
          <w:szCs w:val="20"/>
          <w:lang w:val="pl-PL"/>
        </w:rPr>
        <w:t xml:space="preserve">3) </w:t>
      </w:r>
      <w:r w:rsidRPr="00A45271">
        <w:rPr>
          <w:rFonts w:ascii="Arial" w:eastAsia="Calibri" w:hAnsi="Arial" w:cs="Arial"/>
          <w:sz w:val="20"/>
          <w:szCs w:val="20"/>
          <w:lang w:val="pl-PL"/>
        </w:rPr>
        <w:t>art. 6 ust. 1 lit. b RODO - w celu przygotowania, zawarcia i wykonania umowy z wybranym podmiotem będącym osobą fizyczną;</w:t>
      </w:r>
    </w:p>
    <w:p w14:paraId="2AE6F192" w14:textId="77777777" w:rsidR="00DE3A6E" w:rsidRPr="00A45271" w:rsidRDefault="00DE3A6E" w:rsidP="00DE3A6E">
      <w:pPr>
        <w:spacing w:line="360" w:lineRule="auto"/>
        <w:rPr>
          <w:rFonts w:ascii="Arial" w:hAnsi="Arial" w:cs="Arial"/>
          <w:bCs/>
          <w:iCs/>
          <w:color w:val="000000"/>
          <w:sz w:val="20"/>
          <w:szCs w:val="20"/>
          <w:lang w:val="pl-PL"/>
        </w:rPr>
      </w:pPr>
      <w:r w:rsidRPr="00A45271">
        <w:rPr>
          <w:rFonts w:ascii="Arial" w:hAnsi="Arial" w:cs="Arial"/>
          <w:bCs/>
          <w:iCs/>
          <w:sz w:val="20"/>
          <w:szCs w:val="20"/>
          <w:lang w:val="pl-PL"/>
        </w:rPr>
        <w:t xml:space="preserve">4. </w:t>
      </w:r>
      <w:r w:rsidRPr="00A45271">
        <w:rPr>
          <w:rFonts w:ascii="Arial" w:hAnsi="Arial" w:cs="Arial"/>
          <w:sz w:val="20"/>
          <w:szCs w:val="20"/>
          <w:lang w:val="pl-PL" w:eastAsia="pl-PL"/>
        </w:rPr>
        <w:t xml:space="preserve">Odbiorcą danych osobowych będą podmioty, których uprawnienie dostępu do danych wynika z obowiązujących przepisów, </w:t>
      </w:r>
      <w:bookmarkStart w:id="1" w:name="_Hlk517432494"/>
      <w:r w:rsidRPr="00A45271">
        <w:rPr>
          <w:rFonts w:ascii="Arial" w:hAnsi="Arial" w:cs="Arial"/>
          <w:sz w:val="20"/>
          <w:szCs w:val="20"/>
          <w:lang w:val="pl-PL" w:eastAsia="pl-PL"/>
        </w:rPr>
        <w:t>organy sprawujące funkcje nadzoru i kontroli nad realizacją zadań przez Regionalny Ośrodek Polityki Społecznej w Krakowie, a także podmioty przetwarzające dane osobowe na polecenie Administratora na podstawie zawartych umów</w:t>
      </w:r>
      <w:bookmarkEnd w:id="1"/>
      <w:r w:rsidRPr="00A45271">
        <w:rPr>
          <w:rFonts w:ascii="Arial" w:hAnsi="Arial" w:cs="Arial"/>
          <w:bCs/>
          <w:iCs/>
          <w:sz w:val="20"/>
          <w:szCs w:val="20"/>
          <w:lang w:val="pl-PL"/>
        </w:rPr>
        <w:t>.</w:t>
      </w:r>
    </w:p>
    <w:p w14:paraId="78CE3C56" w14:textId="77777777" w:rsidR="00DE3A6E" w:rsidRPr="00A45271" w:rsidRDefault="00DE3A6E" w:rsidP="00DE3A6E">
      <w:pPr>
        <w:spacing w:line="360" w:lineRule="auto"/>
        <w:rPr>
          <w:rFonts w:ascii="Arial" w:hAnsi="Arial" w:cs="Arial"/>
          <w:bCs/>
          <w:iCs/>
          <w:color w:val="000000"/>
          <w:sz w:val="20"/>
          <w:szCs w:val="20"/>
          <w:lang w:val="pl-PL"/>
        </w:rPr>
      </w:pPr>
      <w:r w:rsidRPr="00A45271">
        <w:rPr>
          <w:rFonts w:ascii="Arial" w:hAnsi="Arial" w:cs="Arial"/>
          <w:bCs/>
          <w:iCs/>
          <w:color w:val="000000"/>
          <w:sz w:val="20"/>
          <w:szCs w:val="20"/>
          <w:lang w:val="pl-PL"/>
        </w:rPr>
        <w:lastRenderedPageBreak/>
        <w:t xml:space="preserve">5. Dane osobowe będą przetwarzane przez czas realizacji zadań, a następnie przechowywane przez okres wynikający z obowiązujących Regionalny Ośrodek Polityki Społecznej w Krakowie regulacji z zakresu postępowania z materiałami archiwalnymi i inną dokumentacją. </w:t>
      </w:r>
    </w:p>
    <w:p w14:paraId="1AEDA854" w14:textId="77777777" w:rsidR="00DE3A6E" w:rsidRPr="00A45271" w:rsidRDefault="00DE3A6E" w:rsidP="00DE3A6E">
      <w:pPr>
        <w:spacing w:line="360" w:lineRule="auto"/>
        <w:rPr>
          <w:rFonts w:ascii="Arial" w:hAnsi="Arial" w:cs="Arial"/>
          <w:bCs/>
          <w:iCs/>
          <w:color w:val="000000"/>
          <w:sz w:val="20"/>
          <w:szCs w:val="20"/>
          <w:lang w:val="pl-PL"/>
        </w:rPr>
      </w:pPr>
      <w:r w:rsidRPr="00A45271">
        <w:rPr>
          <w:rFonts w:ascii="Arial" w:hAnsi="Arial" w:cs="Arial"/>
          <w:bCs/>
          <w:iCs/>
          <w:color w:val="000000"/>
          <w:sz w:val="20"/>
          <w:szCs w:val="20"/>
          <w:lang w:val="pl-PL"/>
        </w:rPr>
        <w:t>6. W granicach określonych przepisami prawa, w tym w szczególności RODO, ma Pan/Pani prawo dostępu do treści danych, do sprostowania danych, do żądania ograniczenia przetwarzania danych, do przenoszenia danych, do wniesienia sprzeciwu wobec przetwarzania danych osobowych, do cofnięcia zgody w dowolnym momencie bez wpływu na zgodność z prawem przetwarzania, którego dokonano na podstawie zgody przed jej cofnięciem, jeżeli przetwarzanie danych odbywa się wyłącznie na podstawie zgody oraz do żądania usunięcia danych (prawo do bycia zapomnianym).</w:t>
      </w:r>
    </w:p>
    <w:p w14:paraId="2A5F6660" w14:textId="77777777" w:rsidR="00DE3A6E" w:rsidRPr="00A45271" w:rsidRDefault="00DE3A6E" w:rsidP="00DE3A6E">
      <w:pPr>
        <w:spacing w:line="360" w:lineRule="auto"/>
        <w:rPr>
          <w:rFonts w:ascii="Arial" w:hAnsi="Arial" w:cs="Arial"/>
          <w:bCs/>
          <w:iCs/>
          <w:color w:val="000000"/>
          <w:sz w:val="20"/>
          <w:szCs w:val="20"/>
          <w:lang w:val="pl-PL"/>
        </w:rPr>
      </w:pPr>
      <w:r w:rsidRPr="00A45271">
        <w:rPr>
          <w:rFonts w:ascii="Arial" w:hAnsi="Arial" w:cs="Arial"/>
          <w:bCs/>
          <w:iCs/>
          <w:color w:val="000000"/>
          <w:sz w:val="20"/>
          <w:szCs w:val="20"/>
          <w:lang w:val="pl-PL"/>
        </w:rPr>
        <w:t xml:space="preserve">7. Ma Pan/Pani prawo do wniesienia skargi do organu nadzorczego, którym jest Prezes Urzędu Ochrony Danych Osobowych, jeżeli przetwarzanie danych osobowych narusza przepisy RODO.   </w:t>
      </w:r>
    </w:p>
    <w:p w14:paraId="28E72BC5" w14:textId="77777777" w:rsidR="00DE3A6E" w:rsidRPr="00A45271" w:rsidRDefault="00DE3A6E" w:rsidP="00DE3A6E">
      <w:pPr>
        <w:spacing w:line="360" w:lineRule="auto"/>
        <w:rPr>
          <w:rFonts w:ascii="Arial" w:hAnsi="Arial" w:cs="Arial"/>
          <w:bCs/>
          <w:iCs/>
          <w:color w:val="000000"/>
          <w:sz w:val="20"/>
          <w:szCs w:val="20"/>
          <w:lang w:val="pl-PL"/>
        </w:rPr>
      </w:pPr>
      <w:r w:rsidRPr="00A45271">
        <w:rPr>
          <w:rFonts w:ascii="Arial" w:hAnsi="Arial" w:cs="Arial"/>
          <w:bCs/>
          <w:iCs/>
          <w:color w:val="000000"/>
          <w:sz w:val="20"/>
          <w:szCs w:val="20"/>
          <w:lang w:val="pl-PL"/>
        </w:rPr>
        <w:t xml:space="preserve">8. Podanie danych osobowych przetwarzanych w związku z wymogiem ustawowym lub umownym lub z warunkiem zawarcia umowy jest obowiązkowe, a konsekwencją ich niepodania będzie brak możliwości uczestnictwa w realizowanych zadań ustawowych lub zawarcia umowy. </w:t>
      </w:r>
    </w:p>
    <w:p w14:paraId="4786F590" w14:textId="77777777" w:rsidR="00DE3A6E" w:rsidRPr="00A45271" w:rsidRDefault="00DE3A6E" w:rsidP="00DE3A6E">
      <w:pPr>
        <w:spacing w:line="360" w:lineRule="auto"/>
        <w:rPr>
          <w:rFonts w:ascii="Arial" w:hAnsi="Arial" w:cs="Arial"/>
          <w:bCs/>
          <w:iCs/>
          <w:color w:val="000000"/>
          <w:sz w:val="20"/>
          <w:szCs w:val="20"/>
          <w:lang w:val="pl-PL"/>
        </w:rPr>
      </w:pPr>
      <w:r w:rsidRPr="00A45271">
        <w:rPr>
          <w:rFonts w:ascii="Arial" w:hAnsi="Arial" w:cs="Arial"/>
          <w:bCs/>
          <w:iCs/>
          <w:color w:val="000000"/>
          <w:sz w:val="20"/>
          <w:szCs w:val="20"/>
          <w:lang w:val="pl-PL"/>
        </w:rPr>
        <w:t>9. Dane osobowe nie będą przekazywane do państwa trzeciego lub organizacji międzynarodowej.</w:t>
      </w:r>
    </w:p>
    <w:p w14:paraId="1F877CB7" w14:textId="77777777" w:rsidR="00DE3A6E" w:rsidRPr="00A45271" w:rsidRDefault="00DE3A6E" w:rsidP="00DE3A6E">
      <w:pPr>
        <w:spacing w:line="360" w:lineRule="auto"/>
        <w:rPr>
          <w:rFonts w:ascii="Arial" w:hAnsi="Arial" w:cs="Arial"/>
          <w:sz w:val="20"/>
          <w:szCs w:val="20"/>
          <w:lang w:val="pl-PL"/>
        </w:rPr>
      </w:pPr>
      <w:r w:rsidRPr="00A45271">
        <w:rPr>
          <w:rFonts w:ascii="Arial" w:hAnsi="Arial" w:cs="Arial"/>
          <w:bCs/>
          <w:iCs/>
          <w:color w:val="000000"/>
          <w:sz w:val="20"/>
          <w:szCs w:val="20"/>
          <w:lang w:val="pl-PL"/>
        </w:rPr>
        <w:t>10. Dane osobowe nie będą poddawane zautomatyzowanemu podejmowaniu decyzji, w tym profilowaniu.</w:t>
      </w:r>
    </w:p>
    <w:p w14:paraId="61160E34" w14:textId="77777777" w:rsidR="00C05C87" w:rsidRPr="00A45271" w:rsidRDefault="00C05C87" w:rsidP="002656D7">
      <w:pPr>
        <w:spacing w:line="360" w:lineRule="auto"/>
        <w:contextualSpacing/>
        <w:jc w:val="both"/>
        <w:rPr>
          <w:rFonts w:ascii="Arial" w:hAnsi="Arial" w:cs="Arial"/>
          <w:sz w:val="22"/>
          <w:szCs w:val="22"/>
          <w:lang w:val="pl-PL" w:eastAsia="pl-PL"/>
        </w:rPr>
      </w:pPr>
    </w:p>
    <w:p w14:paraId="262BD734" w14:textId="77777777" w:rsidR="00C05C87" w:rsidRPr="00A45271" w:rsidRDefault="00C05C87" w:rsidP="002656D7">
      <w:pPr>
        <w:shd w:val="clear" w:color="auto" w:fill="FFFFFF"/>
        <w:tabs>
          <w:tab w:val="left" w:pos="900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2"/>
          <w:szCs w:val="22"/>
          <w:lang w:val="pl-PL" w:eastAsia="pl-PL"/>
        </w:rPr>
      </w:pPr>
      <w:r w:rsidRPr="00A45271">
        <w:rPr>
          <w:rFonts w:ascii="Arial" w:hAnsi="Arial" w:cs="Arial"/>
          <w:b/>
          <w:sz w:val="22"/>
          <w:szCs w:val="22"/>
          <w:lang w:val="pl-PL" w:eastAsia="pl-PL"/>
        </w:rPr>
        <w:t>Do niniejszej oferty przedkładam następujące załączniki:</w:t>
      </w:r>
    </w:p>
    <w:p w14:paraId="7AEBB875" w14:textId="77777777" w:rsidR="00C05C87" w:rsidRPr="00A45271" w:rsidRDefault="00C05C87" w:rsidP="002656D7">
      <w:pPr>
        <w:shd w:val="clear" w:color="auto" w:fill="FFFFFF"/>
        <w:tabs>
          <w:tab w:val="left" w:pos="900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2"/>
          <w:szCs w:val="22"/>
          <w:lang w:val="pl-PL" w:eastAsia="pl-PL"/>
        </w:rPr>
      </w:pPr>
    </w:p>
    <w:p w14:paraId="40106726" w14:textId="77777777" w:rsidR="00C05C87" w:rsidRPr="00A45271" w:rsidRDefault="00C05C87" w:rsidP="00C951FA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360" w:lineRule="auto"/>
        <w:ind w:left="284" w:hanging="280"/>
        <w:rPr>
          <w:rFonts w:ascii="Arial" w:hAnsi="Arial" w:cs="Arial"/>
          <w:sz w:val="22"/>
          <w:szCs w:val="22"/>
          <w:lang w:val="pl-PL" w:eastAsia="pl-PL"/>
        </w:rPr>
      </w:pPr>
      <w:r w:rsidRPr="00A45271">
        <w:rPr>
          <w:rFonts w:ascii="Arial" w:hAnsi="Arial" w:cs="Arial"/>
          <w:sz w:val="22"/>
          <w:szCs w:val="22"/>
          <w:lang w:val="pl-PL" w:eastAsia="pl-PL"/>
        </w:rPr>
        <w:t>pełnomocnictwo - w przypadku, gdy umowę będą podpisywały osoby inne niż wskazane do podejmowania wiążących decyzji w imieniu podmiotu,</w:t>
      </w:r>
    </w:p>
    <w:p w14:paraId="75CB8E74" w14:textId="77777777" w:rsidR="00C05C87" w:rsidRPr="00A45271" w:rsidRDefault="00C05C87" w:rsidP="002656D7">
      <w:pPr>
        <w:shd w:val="clear" w:color="auto" w:fill="FFFFFF"/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  <w:sz w:val="22"/>
          <w:szCs w:val="22"/>
          <w:lang w:val="pl-PL" w:eastAsia="pl-PL"/>
        </w:rPr>
      </w:pPr>
    </w:p>
    <w:p w14:paraId="1D24E277" w14:textId="77777777" w:rsidR="00C05C87" w:rsidRPr="00A45271" w:rsidRDefault="00C05C87" w:rsidP="002656D7">
      <w:pPr>
        <w:shd w:val="clear" w:color="auto" w:fill="FFFFFF"/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  <w:sz w:val="22"/>
          <w:szCs w:val="22"/>
          <w:lang w:val="pl-PL" w:eastAsia="pl-PL"/>
        </w:rPr>
      </w:pPr>
    </w:p>
    <w:p w14:paraId="2B10BF7B" w14:textId="77777777" w:rsidR="00C05C87" w:rsidRPr="00A45271" w:rsidRDefault="00C05C87" w:rsidP="00C05C87">
      <w:pPr>
        <w:shd w:val="clear" w:color="auto" w:fill="FFFFFF"/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sz w:val="22"/>
          <w:szCs w:val="22"/>
          <w:lang w:val="pl-PL" w:eastAsia="pl-PL"/>
        </w:rPr>
      </w:pPr>
    </w:p>
    <w:p w14:paraId="3C8E99C4" w14:textId="77777777" w:rsidR="00C05C87" w:rsidRPr="00A45271" w:rsidRDefault="00C05C87" w:rsidP="00C05C87">
      <w:pPr>
        <w:spacing w:line="276" w:lineRule="auto"/>
        <w:jc w:val="both"/>
        <w:rPr>
          <w:rFonts w:ascii="Arial" w:hAnsi="Arial" w:cs="Arial"/>
          <w:sz w:val="22"/>
          <w:szCs w:val="22"/>
          <w:lang w:val="pl-PL" w:eastAsia="pl-PL"/>
        </w:rPr>
      </w:pPr>
      <w:r w:rsidRPr="00A45271">
        <w:rPr>
          <w:rFonts w:ascii="Arial" w:hAnsi="Arial" w:cs="Arial"/>
          <w:sz w:val="22"/>
          <w:szCs w:val="22"/>
          <w:lang w:val="pl-PL" w:eastAsia="pl-PL"/>
        </w:rPr>
        <w:t>……………………………………………              ……………………………………………………</w:t>
      </w:r>
    </w:p>
    <w:p w14:paraId="45ADC400" w14:textId="77777777" w:rsidR="00C05C87" w:rsidRPr="00A45271" w:rsidRDefault="00C05C87" w:rsidP="00C05C87">
      <w:pPr>
        <w:spacing w:line="276" w:lineRule="auto"/>
        <w:ind w:firstLine="708"/>
        <w:jc w:val="both"/>
        <w:rPr>
          <w:rFonts w:ascii="Arial" w:hAnsi="Arial" w:cs="Arial"/>
          <w:i/>
          <w:sz w:val="22"/>
          <w:szCs w:val="22"/>
          <w:lang w:val="pl-PL" w:eastAsia="pl-PL"/>
        </w:rPr>
      </w:pPr>
      <w:r w:rsidRPr="00A45271">
        <w:rPr>
          <w:rFonts w:ascii="Arial" w:hAnsi="Arial" w:cs="Arial"/>
          <w:i/>
          <w:sz w:val="22"/>
          <w:szCs w:val="22"/>
          <w:lang w:val="pl-PL" w:eastAsia="pl-PL"/>
        </w:rPr>
        <w:t>data, miejscowość</w:t>
      </w:r>
      <w:r w:rsidRPr="00A45271">
        <w:rPr>
          <w:rFonts w:ascii="Arial" w:hAnsi="Arial" w:cs="Arial"/>
          <w:i/>
          <w:sz w:val="22"/>
          <w:szCs w:val="22"/>
          <w:lang w:val="pl-PL" w:eastAsia="pl-PL"/>
        </w:rPr>
        <w:tab/>
      </w:r>
      <w:r w:rsidRPr="00A45271">
        <w:rPr>
          <w:rFonts w:ascii="Arial" w:hAnsi="Arial" w:cs="Arial"/>
          <w:i/>
          <w:sz w:val="22"/>
          <w:szCs w:val="22"/>
          <w:lang w:val="pl-PL" w:eastAsia="pl-PL"/>
        </w:rPr>
        <w:tab/>
      </w:r>
      <w:r w:rsidRPr="00A45271">
        <w:rPr>
          <w:rFonts w:ascii="Arial" w:hAnsi="Arial" w:cs="Arial"/>
          <w:i/>
          <w:sz w:val="22"/>
          <w:szCs w:val="22"/>
          <w:lang w:val="pl-PL" w:eastAsia="pl-PL"/>
        </w:rPr>
        <w:tab/>
      </w:r>
      <w:r w:rsidRPr="00A45271">
        <w:rPr>
          <w:rFonts w:ascii="Arial" w:hAnsi="Arial" w:cs="Arial"/>
          <w:i/>
          <w:sz w:val="22"/>
          <w:szCs w:val="22"/>
          <w:lang w:val="pl-PL" w:eastAsia="pl-PL"/>
        </w:rPr>
        <w:tab/>
        <w:t xml:space="preserve">       </w:t>
      </w:r>
      <w:r w:rsidRPr="00A45271">
        <w:rPr>
          <w:rFonts w:ascii="Arial" w:hAnsi="Arial" w:cs="Arial"/>
          <w:i/>
          <w:iCs/>
          <w:sz w:val="22"/>
          <w:szCs w:val="22"/>
          <w:lang w:val="pl-PL" w:eastAsia="pl-PL"/>
        </w:rPr>
        <w:t>podpis osoby/</w:t>
      </w:r>
      <w:proofErr w:type="spellStart"/>
      <w:r w:rsidRPr="00A45271">
        <w:rPr>
          <w:rFonts w:ascii="Arial" w:hAnsi="Arial" w:cs="Arial"/>
          <w:i/>
          <w:iCs/>
          <w:sz w:val="22"/>
          <w:szCs w:val="22"/>
          <w:lang w:val="pl-PL" w:eastAsia="pl-PL"/>
        </w:rPr>
        <w:t>ób</w:t>
      </w:r>
      <w:proofErr w:type="spellEnd"/>
      <w:r w:rsidRPr="00A45271">
        <w:rPr>
          <w:rFonts w:ascii="Arial" w:hAnsi="Arial" w:cs="Arial"/>
          <w:i/>
          <w:iCs/>
          <w:sz w:val="22"/>
          <w:szCs w:val="22"/>
          <w:lang w:val="pl-PL" w:eastAsia="pl-PL"/>
        </w:rPr>
        <w:t xml:space="preserve"> upoważnionej/</w:t>
      </w:r>
      <w:proofErr w:type="spellStart"/>
      <w:r w:rsidRPr="00A45271">
        <w:rPr>
          <w:rFonts w:ascii="Arial" w:hAnsi="Arial" w:cs="Arial"/>
          <w:i/>
          <w:iCs/>
          <w:sz w:val="22"/>
          <w:szCs w:val="22"/>
          <w:lang w:val="pl-PL" w:eastAsia="pl-PL"/>
        </w:rPr>
        <w:t>ych</w:t>
      </w:r>
      <w:proofErr w:type="spellEnd"/>
    </w:p>
    <w:p w14:paraId="36451F00" w14:textId="77777777" w:rsidR="00C05C87" w:rsidRPr="00A45271" w:rsidRDefault="00C05C87" w:rsidP="00C05C87">
      <w:pPr>
        <w:spacing w:line="276" w:lineRule="auto"/>
        <w:rPr>
          <w:rFonts w:ascii="Arial" w:hAnsi="Arial" w:cs="Arial"/>
          <w:color w:val="FF0000"/>
          <w:sz w:val="22"/>
          <w:szCs w:val="22"/>
          <w:lang w:val="pl-PL" w:eastAsia="pl-PL"/>
        </w:rPr>
      </w:pPr>
    </w:p>
    <w:p w14:paraId="14C3052A" w14:textId="77777777" w:rsidR="00C05C87" w:rsidRPr="00A45271" w:rsidRDefault="00C05C87" w:rsidP="00C05C87">
      <w:pPr>
        <w:spacing w:line="276" w:lineRule="auto"/>
        <w:jc w:val="both"/>
        <w:rPr>
          <w:rFonts w:ascii="Arial" w:hAnsi="Arial" w:cs="Arial"/>
          <w:color w:val="FF0000"/>
          <w:sz w:val="22"/>
          <w:szCs w:val="22"/>
          <w:lang w:val="pl-PL"/>
        </w:rPr>
      </w:pPr>
    </w:p>
    <w:bookmarkEnd w:id="0"/>
    <w:p w14:paraId="12874E63" w14:textId="77777777" w:rsidR="00DE3A6E" w:rsidRPr="00A45271" w:rsidRDefault="00DE3A6E" w:rsidP="003C749A">
      <w:pPr>
        <w:spacing w:line="276" w:lineRule="auto"/>
        <w:jc w:val="right"/>
        <w:rPr>
          <w:rFonts w:ascii="Arial" w:hAnsi="Arial" w:cs="Arial"/>
          <w:sz w:val="22"/>
          <w:szCs w:val="22"/>
          <w:lang w:val="pl-PL"/>
        </w:rPr>
      </w:pPr>
    </w:p>
    <w:p w14:paraId="711DF44C" w14:textId="77777777" w:rsidR="00DE3A6E" w:rsidRPr="00A45271" w:rsidRDefault="00DE3A6E" w:rsidP="003C749A">
      <w:pPr>
        <w:spacing w:line="276" w:lineRule="auto"/>
        <w:jc w:val="right"/>
        <w:rPr>
          <w:rFonts w:ascii="Arial" w:hAnsi="Arial" w:cs="Arial"/>
          <w:sz w:val="22"/>
          <w:szCs w:val="22"/>
          <w:lang w:val="pl-PL"/>
        </w:rPr>
      </w:pPr>
    </w:p>
    <w:p w14:paraId="18A734A1" w14:textId="77777777" w:rsidR="00DE3A6E" w:rsidRPr="00A45271" w:rsidRDefault="00DE3A6E" w:rsidP="003C749A">
      <w:pPr>
        <w:spacing w:line="276" w:lineRule="auto"/>
        <w:jc w:val="right"/>
        <w:rPr>
          <w:rFonts w:ascii="Arial" w:hAnsi="Arial" w:cs="Arial"/>
          <w:sz w:val="22"/>
          <w:szCs w:val="22"/>
          <w:lang w:val="pl-PL"/>
        </w:rPr>
      </w:pPr>
    </w:p>
    <w:p w14:paraId="7BCF6ECC" w14:textId="77777777" w:rsidR="00DE3A6E" w:rsidRPr="00A45271" w:rsidRDefault="00DE3A6E" w:rsidP="003C749A">
      <w:pPr>
        <w:spacing w:line="276" w:lineRule="auto"/>
        <w:jc w:val="right"/>
        <w:rPr>
          <w:rFonts w:ascii="Arial" w:hAnsi="Arial" w:cs="Arial"/>
          <w:sz w:val="22"/>
          <w:szCs w:val="22"/>
          <w:lang w:val="pl-PL"/>
        </w:rPr>
      </w:pPr>
    </w:p>
    <w:p w14:paraId="48A9D8D4" w14:textId="77777777" w:rsidR="00DE3A6E" w:rsidRPr="00A45271" w:rsidRDefault="00DE3A6E" w:rsidP="003C749A">
      <w:pPr>
        <w:spacing w:line="276" w:lineRule="auto"/>
        <w:jc w:val="right"/>
        <w:rPr>
          <w:rFonts w:ascii="Arial" w:hAnsi="Arial" w:cs="Arial"/>
          <w:sz w:val="22"/>
          <w:szCs w:val="22"/>
          <w:lang w:val="pl-PL"/>
        </w:rPr>
      </w:pPr>
    </w:p>
    <w:p w14:paraId="77DCCE2E" w14:textId="77777777" w:rsidR="00DE3A6E" w:rsidRPr="00A45271" w:rsidRDefault="00DE3A6E" w:rsidP="003C749A">
      <w:pPr>
        <w:spacing w:line="276" w:lineRule="auto"/>
        <w:jc w:val="right"/>
        <w:rPr>
          <w:rFonts w:ascii="Arial" w:hAnsi="Arial" w:cs="Arial"/>
          <w:sz w:val="22"/>
          <w:szCs w:val="22"/>
          <w:lang w:val="pl-PL"/>
        </w:rPr>
      </w:pPr>
    </w:p>
    <w:p w14:paraId="7E86D2CC" w14:textId="77777777" w:rsidR="00DE3A6E" w:rsidRPr="00A45271" w:rsidRDefault="00DE3A6E" w:rsidP="003C749A">
      <w:pPr>
        <w:spacing w:line="276" w:lineRule="auto"/>
        <w:jc w:val="right"/>
        <w:rPr>
          <w:rFonts w:ascii="Arial" w:hAnsi="Arial" w:cs="Arial"/>
          <w:sz w:val="22"/>
          <w:szCs w:val="22"/>
          <w:lang w:val="pl-PL"/>
        </w:rPr>
      </w:pPr>
    </w:p>
    <w:p w14:paraId="3CD72337" w14:textId="77777777" w:rsidR="00DE3A6E" w:rsidRPr="00A45271" w:rsidRDefault="00DE3A6E" w:rsidP="003C749A">
      <w:pPr>
        <w:spacing w:line="276" w:lineRule="auto"/>
        <w:jc w:val="right"/>
        <w:rPr>
          <w:rFonts w:ascii="Arial" w:hAnsi="Arial" w:cs="Arial"/>
          <w:sz w:val="22"/>
          <w:szCs w:val="22"/>
          <w:lang w:val="pl-PL"/>
        </w:rPr>
      </w:pPr>
    </w:p>
    <w:p w14:paraId="7E1CF328" w14:textId="77777777" w:rsidR="00DE3A6E" w:rsidRPr="00A45271" w:rsidRDefault="00DE3A6E" w:rsidP="003C749A">
      <w:pPr>
        <w:spacing w:line="276" w:lineRule="auto"/>
        <w:jc w:val="right"/>
        <w:rPr>
          <w:rFonts w:ascii="Arial" w:hAnsi="Arial" w:cs="Arial"/>
          <w:sz w:val="22"/>
          <w:szCs w:val="22"/>
          <w:lang w:val="pl-PL"/>
        </w:rPr>
      </w:pPr>
    </w:p>
    <w:p w14:paraId="3DB6DC41" w14:textId="77777777" w:rsidR="00DE3A6E" w:rsidRPr="00A45271" w:rsidRDefault="00DE3A6E" w:rsidP="003C749A">
      <w:pPr>
        <w:spacing w:line="276" w:lineRule="auto"/>
        <w:jc w:val="right"/>
        <w:rPr>
          <w:rFonts w:ascii="Arial" w:hAnsi="Arial" w:cs="Arial"/>
          <w:sz w:val="22"/>
          <w:szCs w:val="22"/>
          <w:lang w:val="pl-PL"/>
        </w:rPr>
      </w:pPr>
    </w:p>
    <w:p w14:paraId="458FB006" w14:textId="77777777" w:rsidR="00DE3A6E" w:rsidRPr="00A45271" w:rsidRDefault="00DE3A6E" w:rsidP="003C749A">
      <w:pPr>
        <w:spacing w:line="276" w:lineRule="auto"/>
        <w:jc w:val="right"/>
        <w:rPr>
          <w:rFonts w:ascii="Arial" w:hAnsi="Arial" w:cs="Arial"/>
          <w:sz w:val="22"/>
          <w:szCs w:val="22"/>
          <w:lang w:val="pl-PL"/>
        </w:rPr>
      </w:pPr>
    </w:p>
    <w:p w14:paraId="01E90BBA" w14:textId="77777777" w:rsidR="00DE3A6E" w:rsidRPr="00A45271" w:rsidRDefault="00DE3A6E" w:rsidP="003C749A">
      <w:pPr>
        <w:spacing w:line="276" w:lineRule="auto"/>
        <w:jc w:val="right"/>
        <w:rPr>
          <w:rFonts w:ascii="Arial" w:hAnsi="Arial" w:cs="Arial"/>
          <w:sz w:val="22"/>
          <w:szCs w:val="22"/>
          <w:lang w:val="pl-PL"/>
        </w:rPr>
      </w:pPr>
    </w:p>
    <w:p w14:paraId="242E4E4F" w14:textId="77777777" w:rsidR="00DE3A6E" w:rsidRPr="00A45271" w:rsidRDefault="00DE3A6E" w:rsidP="003C749A">
      <w:pPr>
        <w:spacing w:line="276" w:lineRule="auto"/>
        <w:jc w:val="right"/>
        <w:rPr>
          <w:rFonts w:ascii="Arial" w:hAnsi="Arial" w:cs="Arial"/>
          <w:sz w:val="22"/>
          <w:szCs w:val="22"/>
          <w:lang w:val="pl-PL"/>
        </w:rPr>
      </w:pPr>
    </w:p>
    <w:p w14:paraId="24E1C56F" w14:textId="77777777" w:rsidR="00DE3A6E" w:rsidRPr="00A45271" w:rsidRDefault="00DE3A6E" w:rsidP="003C749A">
      <w:pPr>
        <w:spacing w:line="276" w:lineRule="auto"/>
        <w:jc w:val="right"/>
        <w:rPr>
          <w:rFonts w:ascii="Arial" w:hAnsi="Arial" w:cs="Arial"/>
          <w:sz w:val="22"/>
          <w:szCs w:val="22"/>
          <w:lang w:val="pl-PL"/>
        </w:rPr>
      </w:pPr>
    </w:p>
    <w:p w14:paraId="1C0F3334" w14:textId="5E514FB1" w:rsidR="006E03FF" w:rsidRPr="003F1C69" w:rsidRDefault="006E03FF" w:rsidP="00C951FA">
      <w:pPr>
        <w:spacing w:line="276" w:lineRule="auto"/>
        <w:contextualSpacing/>
        <w:jc w:val="both"/>
        <w:rPr>
          <w:rFonts w:ascii="Arial" w:hAnsi="Arial" w:cs="Arial"/>
          <w:sz w:val="22"/>
          <w:szCs w:val="22"/>
          <w:lang w:val="pl-PL" w:eastAsia="pl-PL"/>
        </w:rPr>
      </w:pPr>
    </w:p>
    <w:sectPr w:rsidR="006E03FF" w:rsidRPr="003F1C69" w:rsidSect="00843137">
      <w:footerReference w:type="even" r:id="rId8"/>
      <w:footerReference w:type="default" r:id="rId9"/>
      <w:pgSz w:w="11906" w:h="16838"/>
      <w:pgMar w:top="1135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16DE70" w14:textId="77777777" w:rsidR="00673F9A" w:rsidRDefault="00673F9A">
      <w:r>
        <w:separator/>
      </w:r>
    </w:p>
  </w:endnote>
  <w:endnote w:type="continuationSeparator" w:id="0">
    <w:p w14:paraId="20CDBD91" w14:textId="77777777" w:rsidR="00673F9A" w:rsidRDefault="00673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25EB6" w14:textId="77777777" w:rsidR="006F2BCA" w:rsidRDefault="006F2BCA" w:rsidP="00F66C7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12</w:t>
    </w:r>
    <w:r>
      <w:rPr>
        <w:rStyle w:val="Numerstrony"/>
      </w:rPr>
      <w:fldChar w:fldCharType="end"/>
    </w:r>
  </w:p>
  <w:p w14:paraId="1C1824FE" w14:textId="77777777" w:rsidR="006F2BCA" w:rsidRDefault="006F2BCA" w:rsidP="00E12F0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50186983"/>
      <w:docPartObj>
        <w:docPartGallery w:val="Page Numbers (Bottom of Page)"/>
        <w:docPartUnique/>
      </w:docPartObj>
    </w:sdtPr>
    <w:sdtEndPr/>
    <w:sdtContent>
      <w:p w14:paraId="79F59F86" w14:textId="47E910C3" w:rsidR="002363A9" w:rsidRDefault="002363A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l-PL"/>
          </w:rPr>
          <w:t>2</w:t>
        </w:r>
        <w:r>
          <w:fldChar w:fldCharType="end"/>
        </w:r>
      </w:p>
    </w:sdtContent>
  </w:sdt>
  <w:p w14:paraId="5313282B" w14:textId="77777777" w:rsidR="006F2BCA" w:rsidRDefault="006F2BCA" w:rsidP="00E12F0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1EB351" w14:textId="77777777" w:rsidR="00673F9A" w:rsidRDefault="00673F9A">
      <w:r>
        <w:separator/>
      </w:r>
    </w:p>
  </w:footnote>
  <w:footnote w:type="continuationSeparator" w:id="0">
    <w:p w14:paraId="13341F4D" w14:textId="77777777" w:rsidR="00673F9A" w:rsidRDefault="00673F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708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0000005"/>
    <w:multiLevelType w:val="singleLevel"/>
    <w:tmpl w:val="99D4E68E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  <w:i w:val="0"/>
        <w:sz w:val="20"/>
        <w:szCs w:val="20"/>
      </w:rPr>
    </w:lvl>
  </w:abstractNum>
  <w:abstractNum w:abstractNumId="2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Arial" w:eastAsia="Times New Roman" w:hAnsi="Arial" w:cs="Arial" w:hint="default"/>
        <w:color w:val="000000"/>
        <w:sz w:val="20"/>
        <w:szCs w:val="20"/>
        <w:lang w:val="pl-PL"/>
      </w:rPr>
    </w:lvl>
  </w:abstractNum>
  <w:abstractNum w:abstractNumId="3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/>
        <w:bCs/>
        <w:sz w:val="20"/>
        <w:szCs w:val="20"/>
        <w:lang w:val="pl-PL" w:eastAsia="pl-PL"/>
      </w:rPr>
    </w:lvl>
  </w:abstractNum>
  <w:abstractNum w:abstractNumId="4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ascii="Arial" w:hAnsi="Arial" w:cs="Times New Roman"/>
        <w:color w:val="000000"/>
        <w:sz w:val="20"/>
        <w:szCs w:val="20"/>
        <w:lang w:val="pl-PL" w:eastAsia="pl-P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Times New Roman"/>
        <w:color w:val="000000"/>
        <w:sz w:val="20"/>
        <w:szCs w:val="20"/>
        <w:lang w:val="pl-PL" w:eastAsia="pl-PL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Arial" w:hAnsi="Arial" w:cs="Times New Roman"/>
        <w:color w:val="000000"/>
        <w:sz w:val="20"/>
        <w:szCs w:val="20"/>
        <w:lang w:val="pl-PL" w:eastAsia="pl-PL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Arial" w:hAnsi="Arial" w:cs="Times New Roman"/>
        <w:color w:val="000000"/>
        <w:sz w:val="20"/>
        <w:szCs w:val="20"/>
        <w:lang w:val="pl-PL" w:eastAsia="pl-PL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Arial" w:hAnsi="Arial" w:cs="Times New Roman"/>
        <w:color w:val="000000"/>
        <w:sz w:val="20"/>
        <w:szCs w:val="20"/>
        <w:lang w:val="pl-PL" w:eastAsia="pl-PL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Arial" w:hAnsi="Arial" w:cs="Times New Roman"/>
        <w:color w:val="000000"/>
        <w:sz w:val="20"/>
        <w:szCs w:val="20"/>
        <w:lang w:val="pl-PL" w:eastAsia="pl-PL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Arial" w:hAnsi="Arial" w:cs="Times New Roman"/>
        <w:color w:val="000000"/>
        <w:sz w:val="20"/>
        <w:szCs w:val="20"/>
        <w:lang w:val="pl-PL" w:eastAsia="pl-PL"/>
      </w:rPr>
    </w:lvl>
  </w:abstractNum>
  <w:abstractNum w:abstractNumId="5" w15:restartNumberingAfterBreak="0">
    <w:nsid w:val="00000012"/>
    <w:multiLevelType w:val="singleLevel"/>
    <w:tmpl w:val="69404F38"/>
    <w:name w:val="WW8Num19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sz w:val="20"/>
        <w:szCs w:val="20"/>
        <w:lang w:val="pl-PL"/>
      </w:rPr>
    </w:lvl>
  </w:abstractNum>
  <w:abstractNum w:abstractNumId="6" w15:restartNumberingAfterBreak="0">
    <w:nsid w:val="00000013"/>
    <w:multiLevelType w:val="multilevel"/>
    <w:tmpl w:val="00000013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ascii="Arial" w:hAnsi="Arial" w:cs="Times New Roman"/>
        <w:color w:val="000000"/>
        <w:sz w:val="20"/>
        <w:szCs w:val="20"/>
        <w:lang w:val="pl-PL" w:eastAsia="pl-P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Times New Roman"/>
        <w:color w:val="000000"/>
        <w:sz w:val="20"/>
        <w:szCs w:val="20"/>
        <w:lang w:val="pl-PL" w:eastAsia="pl-PL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Arial" w:hAnsi="Arial" w:cs="Times New Roman"/>
        <w:color w:val="000000"/>
        <w:sz w:val="20"/>
        <w:szCs w:val="20"/>
        <w:lang w:val="pl-PL" w:eastAsia="pl-PL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Arial" w:hAnsi="Arial" w:cs="Times New Roman"/>
        <w:color w:val="000000"/>
        <w:sz w:val="20"/>
        <w:szCs w:val="20"/>
        <w:lang w:val="pl-PL" w:eastAsia="pl-PL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Arial" w:hAnsi="Arial" w:cs="Times New Roman"/>
        <w:color w:val="000000"/>
        <w:sz w:val="20"/>
        <w:szCs w:val="20"/>
        <w:lang w:val="pl-PL" w:eastAsia="pl-PL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Arial" w:hAnsi="Arial" w:cs="Times New Roman"/>
        <w:color w:val="000000"/>
        <w:sz w:val="20"/>
        <w:szCs w:val="20"/>
        <w:lang w:val="pl-PL" w:eastAsia="pl-PL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Arial" w:hAnsi="Arial" w:cs="Times New Roman"/>
        <w:color w:val="000000"/>
        <w:sz w:val="20"/>
        <w:szCs w:val="20"/>
        <w:lang w:val="pl-PL" w:eastAsia="pl-PL"/>
      </w:rPr>
    </w:lvl>
  </w:abstractNum>
  <w:abstractNum w:abstractNumId="7" w15:restartNumberingAfterBreak="0">
    <w:nsid w:val="00000015"/>
    <w:multiLevelType w:val="singleLevel"/>
    <w:tmpl w:val="9FA2BAD0"/>
    <w:name w:val="WW8Num2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Arial" w:eastAsia="Calibri" w:hAnsi="Arial" w:cs="Arial"/>
        <w:color w:val="000000"/>
        <w:sz w:val="20"/>
        <w:szCs w:val="20"/>
        <w:lang w:val="pl-PL"/>
      </w:rPr>
    </w:lvl>
  </w:abstractNum>
  <w:abstractNum w:abstractNumId="8" w15:restartNumberingAfterBreak="0">
    <w:nsid w:val="00000016"/>
    <w:multiLevelType w:val="multilevel"/>
    <w:tmpl w:val="00000016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00000017"/>
    <w:multiLevelType w:val="multilevel"/>
    <w:tmpl w:val="00000017"/>
    <w:name w:val="WW8Num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  <w:color w:val="000000"/>
        <w:sz w:val="20"/>
        <w:szCs w:val="20"/>
        <w:lang w:val="pl-PL" w:eastAsia="pl-P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0000001A"/>
    <w:multiLevelType w:val="singleLevel"/>
    <w:tmpl w:val="0000001A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/>
        <w:b w:val="0"/>
        <w:color w:val="000000"/>
        <w:sz w:val="20"/>
        <w:szCs w:val="20"/>
        <w:lang w:val="pl-PL" w:eastAsia="pl-PL"/>
      </w:rPr>
    </w:lvl>
  </w:abstractNum>
  <w:abstractNum w:abstractNumId="11" w15:restartNumberingAfterBreak="0">
    <w:nsid w:val="0000001C"/>
    <w:multiLevelType w:val="singleLevel"/>
    <w:tmpl w:val="0000001C"/>
    <w:name w:val="WW8Num29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12" w15:restartNumberingAfterBreak="0">
    <w:nsid w:val="00000020"/>
    <w:multiLevelType w:val="singleLevel"/>
    <w:tmpl w:val="00000020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13" w15:restartNumberingAfterBreak="0">
    <w:nsid w:val="00000021"/>
    <w:multiLevelType w:val="multilevel"/>
    <w:tmpl w:val="00000021"/>
    <w:name w:val="WW8Num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  <w:color w:val="000000"/>
        <w:sz w:val="20"/>
        <w:szCs w:val="20"/>
        <w:lang w:val="pl-PL" w:eastAsia="pl-P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00000022"/>
    <w:multiLevelType w:val="singleLevel"/>
    <w:tmpl w:val="AFE6760A"/>
    <w:name w:val="WW8Num3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color w:val="000000"/>
        <w:sz w:val="20"/>
        <w:szCs w:val="20"/>
        <w:lang w:val="pl-PL"/>
      </w:rPr>
    </w:lvl>
  </w:abstractNum>
  <w:abstractNum w:abstractNumId="15" w15:restartNumberingAfterBreak="0">
    <w:nsid w:val="00000024"/>
    <w:multiLevelType w:val="singleLevel"/>
    <w:tmpl w:val="00000024"/>
    <w:name w:val="WW8Num38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Arial" w:eastAsia="Calibri" w:hAnsi="Arial" w:cs="Arial"/>
        <w:color w:val="FF0000"/>
        <w:sz w:val="20"/>
        <w:szCs w:val="20"/>
        <w:lang w:val="pl-PL"/>
      </w:rPr>
    </w:lvl>
  </w:abstractNum>
  <w:abstractNum w:abstractNumId="16" w15:restartNumberingAfterBreak="0">
    <w:nsid w:val="00000025"/>
    <w:multiLevelType w:val="multilevel"/>
    <w:tmpl w:val="00000025"/>
    <w:name w:val="WW8Num3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708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00000026"/>
    <w:multiLevelType w:val="multilevel"/>
    <w:tmpl w:val="00000026"/>
    <w:name w:val="WW8Num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708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00000027"/>
    <w:multiLevelType w:val="singleLevel"/>
    <w:tmpl w:val="1A14F51E"/>
    <w:name w:val="WW8Num4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Arial" w:eastAsia="Calibri" w:hAnsi="Arial" w:cs="Arial"/>
        <w:color w:val="000000"/>
        <w:sz w:val="20"/>
        <w:szCs w:val="20"/>
        <w:lang w:val="pl-PL"/>
      </w:rPr>
    </w:lvl>
  </w:abstractNum>
  <w:abstractNum w:abstractNumId="19" w15:restartNumberingAfterBreak="0">
    <w:nsid w:val="00000029"/>
    <w:multiLevelType w:val="singleLevel"/>
    <w:tmpl w:val="0ECE4A44"/>
    <w:name w:val="WW8Num4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sz w:val="20"/>
        <w:szCs w:val="20"/>
        <w:lang w:val="pl-PL"/>
      </w:rPr>
    </w:lvl>
  </w:abstractNum>
  <w:abstractNum w:abstractNumId="20" w15:restartNumberingAfterBreak="0">
    <w:nsid w:val="0000002F"/>
    <w:multiLevelType w:val="multilevel"/>
    <w:tmpl w:val="0000002F"/>
    <w:name w:val="WW8Num4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ascii="Arial" w:hAnsi="Arial" w:cs="Times New Roman"/>
        <w:color w:val="000000"/>
        <w:sz w:val="20"/>
        <w:szCs w:val="20"/>
        <w:lang w:val="pl-PL" w:eastAsia="pl-P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Times New Roman"/>
        <w:color w:val="000000"/>
        <w:sz w:val="20"/>
        <w:szCs w:val="20"/>
        <w:lang w:val="pl-PL" w:eastAsia="pl-PL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Arial" w:hAnsi="Arial" w:cs="Times New Roman"/>
        <w:color w:val="000000"/>
        <w:sz w:val="20"/>
        <w:szCs w:val="20"/>
        <w:lang w:val="pl-PL" w:eastAsia="pl-PL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Arial" w:hAnsi="Arial" w:cs="Times New Roman"/>
        <w:color w:val="000000"/>
        <w:sz w:val="20"/>
        <w:szCs w:val="20"/>
        <w:lang w:val="pl-PL" w:eastAsia="pl-PL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Arial" w:hAnsi="Arial" w:cs="Times New Roman"/>
        <w:color w:val="000000"/>
        <w:sz w:val="20"/>
        <w:szCs w:val="20"/>
        <w:lang w:val="pl-PL" w:eastAsia="pl-PL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Arial" w:hAnsi="Arial" w:cs="Times New Roman"/>
        <w:color w:val="000000"/>
        <w:sz w:val="20"/>
        <w:szCs w:val="20"/>
        <w:lang w:val="pl-PL" w:eastAsia="pl-PL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Arial" w:hAnsi="Arial" w:cs="Times New Roman"/>
        <w:color w:val="000000"/>
        <w:sz w:val="20"/>
        <w:szCs w:val="20"/>
        <w:lang w:val="pl-PL" w:eastAsia="pl-PL"/>
      </w:rPr>
    </w:lvl>
  </w:abstractNum>
  <w:abstractNum w:abstractNumId="21" w15:restartNumberingAfterBreak="0">
    <w:nsid w:val="00000030"/>
    <w:multiLevelType w:val="multilevel"/>
    <w:tmpl w:val="00000030"/>
    <w:name w:val="WW8Num5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Times New Roman"/>
        <w:bCs/>
        <w:sz w:val="20"/>
        <w:szCs w:val="20"/>
        <w:lang w:val="pl-PL" w:eastAsia="pl-PL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ascii="Arial" w:hAnsi="Arial" w:cs="Times New Roman"/>
        <w:bCs/>
        <w:sz w:val="20"/>
        <w:szCs w:val="20"/>
        <w:lang w:val="pl-PL" w:eastAsia="pl-P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Arial" w:hAnsi="Arial" w:cs="Times New Roman"/>
        <w:bCs/>
        <w:sz w:val="20"/>
        <w:szCs w:val="20"/>
        <w:lang w:val="pl-PL" w:eastAsia="pl-P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Times New Roman"/>
        <w:bCs/>
        <w:sz w:val="20"/>
        <w:szCs w:val="20"/>
        <w:lang w:val="pl-PL" w:eastAsia="pl-PL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Arial" w:hAnsi="Arial" w:cs="Times New Roman"/>
        <w:bCs/>
        <w:sz w:val="20"/>
        <w:szCs w:val="20"/>
        <w:lang w:val="pl-PL" w:eastAsia="pl-PL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Arial" w:hAnsi="Arial" w:cs="Times New Roman"/>
        <w:bCs/>
        <w:sz w:val="20"/>
        <w:szCs w:val="20"/>
        <w:lang w:val="pl-PL" w:eastAsia="pl-PL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Arial" w:hAnsi="Arial" w:cs="Times New Roman"/>
        <w:bCs/>
        <w:sz w:val="20"/>
        <w:szCs w:val="20"/>
        <w:lang w:val="pl-PL" w:eastAsia="pl-PL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Arial" w:hAnsi="Arial" w:cs="Times New Roman"/>
        <w:bCs/>
        <w:sz w:val="20"/>
        <w:szCs w:val="20"/>
        <w:lang w:val="pl-PL" w:eastAsia="pl-PL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Arial" w:hAnsi="Arial" w:cs="Times New Roman"/>
        <w:bCs/>
        <w:sz w:val="20"/>
        <w:szCs w:val="20"/>
        <w:lang w:val="pl-PL" w:eastAsia="pl-PL"/>
      </w:rPr>
    </w:lvl>
  </w:abstractNum>
  <w:abstractNum w:abstractNumId="22" w15:restartNumberingAfterBreak="0">
    <w:nsid w:val="00000031"/>
    <w:multiLevelType w:val="multilevel"/>
    <w:tmpl w:val="00000031"/>
    <w:name w:val="WW8Num5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ascii="Arial" w:hAnsi="Arial" w:cs="Times New Roman"/>
        <w:color w:val="000000"/>
        <w:sz w:val="20"/>
        <w:szCs w:val="20"/>
        <w:lang w:val="pl-PL" w:eastAsia="pl-P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Times New Roman"/>
        <w:color w:val="000000"/>
        <w:sz w:val="20"/>
        <w:szCs w:val="20"/>
        <w:lang w:val="pl-PL" w:eastAsia="pl-PL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Arial" w:hAnsi="Arial" w:cs="Times New Roman"/>
        <w:color w:val="000000"/>
        <w:sz w:val="20"/>
        <w:szCs w:val="20"/>
        <w:lang w:val="pl-PL" w:eastAsia="pl-PL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Arial" w:hAnsi="Arial" w:cs="Times New Roman"/>
        <w:color w:val="000000"/>
        <w:sz w:val="20"/>
        <w:szCs w:val="20"/>
        <w:lang w:val="pl-PL" w:eastAsia="pl-PL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Arial" w:hAnsi="Arial" w:cs="Times New Roman"/>
        <w:color w:val="000000"/>
        <w:sz w:val="20"/>
        <w:szCs w:val="20"/>
        <w:lang w:val="pl-PL" w:eastAsia="pl-PL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Arial" w:hAnsi="Arial" w:cs="Times New Roman"/>
        <w:color w:val="000000"/>
        <w:sz w:val="20"/>
        <w:szCs w:val="20"/>
        <w:lang w:val="pl-PL" w:eastAsia="pl-PL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Arial" w:hAnsi="Arial" w:cs="Times New Roman"/>
        <w:color w:val="000000"/>
        <w:sz w:val="20"/>
        <w:szCs w:val="20"/>
        <w:lang w:val="pl-PL" w:eastAsia="pl-PL"/>
      </w:rPr>
    </w:lvl>
  </w:abstractNum>
  <w:abstractNum w:abstractNumId="23" w15:restartNumberingAfterBreak="0">
    <w:nsid w:val="24300718"/>
    <w:multiLevelType w:val="hybridMultilevel"/>
    <w:tmpl w:val="B7083276"/>
    <w:lvl w:ilvl="0" w:tplc="5406FF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81F57A9"/>
    <w:multiLevelType w:val="hybridMultilevel"/>
    <w:tmpl w:val="92DCA53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B720B4E"/>
    <w:multiLevelType w:val="hybridMultilevel"/>
    <w:tmpl w:val="9BF2F7EC"/>
    <w:name w:val="WW8Num5"/>
    <w:lvl w:ilvl="0" w:tplc="C944CA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4CAA63A1"/>
    <w:multiLevelType w:val="hybridMultilevel"/>
    <w:tmpl w:val="FA20545A"/>
    <w:lvl w:ilvl="0" w:tplc="FFFFFFFF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A5A08B5"/>
    <w:multiLevelType w:val="multilevel"/>
    <w:tmpl w:val="67B4CC48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b w:val="0"/>
        <w:color w:val="000000"/>
        <w:sz w:val="20"/>
        <w:szCs w:val="20"/>
        <w:lang w:val="pl-PL" w:eastAsia="pl-PL"/>
      </w:rPr>
    </w:lvl>
    <w:lvl w:ilvl="1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  <w:rPr>
        <w:rFonts w:cs="Times New Roman"/>
      </w:rPr>
    </w:lvl>
  </w:abstractNum>
  <w:abstractNum w:abstractNumId="28" w15:restartNumberingAfterBreak="0">
    <w:nsid w:val="68333873"/>
    <w:multiLevelType w:val="hybridMultilevel"/>
    <w:tmpl w:val="A176BAF6"/>
    <w:lvl w:ilvl="0" w:tplc="5406FF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2760A5"/>
    <w:multiLevelType w:val="hybridMultilevel"/>
    <w:tmpl w:val="A6467C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0890582">
    <w:abstractNumId w:val="23"/>
  </w:num>
  <w:num w:numId="2" w16cid:durableId="1703551227">
    <w:abstractNumId w:val="28"/>
  </w:num>
  <w:num w:numId="3" w16cid:durableId="1726873637">
    <w:abstractNumId w:val="29"/>
  </w:num>
  <w:num w:numId="4" w16cid:durableId="1530337232">
    <w:abstractNumId w:val="1"/>
    <w:lvlOverride w:ilvl="0">
      <w:startOverride w:val="1"/>
    </w:lvlOverride>
  </w:num>
  <w:num w:numId="5" w16cid:durableId="1406032905">
    <w:abstractNumId w:val="26"/>
  </w:num>
  <w:num w:numId="6" w16cid:durableId="764962754">
    <w:abstractNumId w:val="27"/>
  </w:num>
  <w:num w:numId="7" w16cid:durableId="786193701">
    <w:abstractNumId w:val="2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524"/>
    <w:rsid w:val="00000C48"/>
    <w:rsid w:val="000014EA"/>
    <w:rsid w:val="000032FF"/>
    <w:rsid w:val="00003F16"/>
    <w:rsid w:val="00006978"/>
    <w:rsid w:val="00006AC6"/>
    <w:rsid w:val="00010DF8"/>
    <w:rsid w:val="00012D1D"/>
    <w:rsid w:val="000131A6"/>
    <w:rsid w:val="00013484"/>
    <w:rsid w:val="000134A2"/>
    <w:rsid w:val="00013578"/>
    <w:rsid w:val="00013BDE"/>
    <w:rsid w:val="00013D0D"/>
    <w:rsid w:val="000144B0"/>
    <w:rsid w:val="00014DF1"/>
    <w:rsid w:val="00014EF5"/>
    <w:rsid w:val="000155A7"/>
    <w:rsid w:val="00016923"/>
    <w:rsid w:val="00020442"/>
    <w:rsid w:val="0002305C"/>
    <w:rsid w:val="00023F06"/>
    <w:rsid w:val="00023F80"/>
    <w:rsid w:val="00024626"/>
    <w:rsid w:val="0002470F"/>
    <w:rsid w:val="0002726C"/>
    <w:rsid w:val="0002739F"/>
    <w:rsid w:val="000303C1"/>
    <w:rsid w:val="00032C24"/>
    <w:rsid w:val="00033AC7"/>
    <w:rsid w:val="00033ECA"/>
    <w:rsid w:val="00034534"/>
    <w:rsid w:val="00034EE9"/>
    <w:rsid w:val="00034F5D"/>
    <w:rsid w:val="000370EC"/>
    <w:rsid w:val="00040A6F"/>
    <w:rsid w:val="00043159"/>
    <w:rsid w:val="00043909"/>
    <w:rsid w:val="00044046"/>
    <w:rsid w:val="0004419C"/>
    <w:rsid w:val="000447A2"/>
    <w:rsid w:val="00045C9D"/>
    <w:rsid w:val="000464CA"/>
    <w:rsid w:val="000464EB"/>
    <w:rsid w:val="00046644"/>
    <w:rsid w:val="0004717A"/>
    <w:rsid w:val="00050524"/>
    <w:rsid w:val="00051A83"/>
    <w:rsid w:val="00053D94"/>
    <w:rsid w:val="00053DED"/>
    <w:rsid w:val="0005440F"/>
    <w:rsid w:val="000554DF"/>
    <w:rsid w:val="00057520"/>
    <w:rsid w:val="00060000"/>
    <w:rsid w:val="000619C1"/>
    <w:rsid w:val="0006247D"/>
    <w:rsid w:val="00062E56"/>
    <w:rsid w:val="00063F9A"/>
    <w:rsid w:val="00065F92"/>
    <w:rsid w:val="000660B3"/>
    <w:rsid w:val="000660E9"/>
    <w:rsid w:val="00066F13"/>
    <w:rsid w:val="0007017A"/>
    <w:rsid w:val="00070637"/>
    <w:rsid w:val="00070BFE"/>
    <w:rsid w:val="00070DC2"/>
    <w:rsid w:val="00071B11"/>
    <w:rsid w:val="00072E17"/>
    <w:rsid w:val="0007338C"/>
    <w:rsid w:val="00073AAD"/>
    <w:rsid w:val="000746BE"/>
    <w:rsid w:val="00074CAE"/>
    <w:rsid w:val="00074F92"/>
    <w:rsid w:val="00075EA9"/>
    <w:rsid w:val="0007667A"/>
    <w:rsid w:val="000770E7"/>
    <w:rsid w:val="000772B3"/>
    <w:rsid w:val="00077300"/>
    <w:rsid w:val="00077B3E"/>
    <w:rsid w:val="0008056E"/>
    <w:rsid w:val="00080812"/>
    <w:rsid w:val="00082061"/>
    <w:rsid w:val="00082C5F"/>
    <w:rsid w:val="00083565"/>
    <w:rsid w:val="00084479"/>
    <w:rsid w:val="00086C8F"/>
    <w:rsid w:val="00086F4C"/>
    <w:rsid w:val="00087075"/>
    <w:rsid w:val="00090E2F"/>
    <w:rsid w:val="000929CD"/>
    <w:rsid w:val="00092F45"/>
    <w:rsid w:val="00093851"/>
    <w:rsid w:val="00093D51"/>
    <w:rsid w:val="0009414C"/>
    <w:rsid w:val="000951C3"/>
    <w:rsid w:val="000953D5"/>
    <w:rsid w:val="00095C27"/>
    <w:rsid w:val="00096A11"/>
    <w:rsid w:val="00096B5F"/>
    <w:rsid w:val="00096ED1"/>
    <w:rsid w:val="00097AB9"/>
    <w:rsid w:val="000A0580"/>
    <w:rsid w:val="000A0709"/>
    <w:rsid w:val="000A1DB2"/>
    <w:rsid w:val="000A2440"/>
    <w:rsid w:val="000A2B0C"/>
    <w:rsid w:val="000A57E5"/>
    <w:rsid w:val="000A5839"/>
    <w:rsid w:val="000A59BF"/>
    <w:rsid w:val="000A6C5C"/>
    <w:rsid w:val="000B067B"/>
    <w:rsid w:val="000B1EA7"/>
    <w:rsid w:val="000B3AB2"/>
    <w:rsid w:val="000B4D3A"/>
    <w:rsid w:val="000B52FD"/>
    <w:rsid w:val="000B5A76"/>
    <w:rsid w:val="000B6771"/>
    <w:rsid w:val="000C0BAC"/>
    <w:rsid w:val="000C0C4C"/>
    <w:rsid w:val="000C1FE2"/>
    <w:rsid w:val="000C28D7"/>
    <w:rsid w:val="000C2B23"/>
    <w:rsid w:val="000C3503"/>
    <w:rsid w:val="000C40C4"/>
    <w:rsid w:val="000C4952"/>
    <w:rsid w:val="000C49EB"/>
    <w:rsid w:val="000C4ADF"/>
    <w:rsid w:val="000C5DAF"/>
    <w:rsid w:val="000C6815"/>
    <w:rsid w:val="000C7197"/>
    <w:rsid w:val="000D10DB"/>
    <w:rsid w:val="000D15CA"/>
    <w:rsid w:val="000D1E3C"/>
    <w:rsid w:val="000D5311"/>
    <w:rsid w:val="000D5DC7"/>
    <w:rsid w:val="000D6B1A"/>
    <w:rsid w:val="000D78FF"/>
    <w:rsid w:val="000D7B8B"/>
    <w:rsid w:val="000E0637"/>
    <w:rsid w:val="000E14A8"/>
    <w:rsid w:val="000E3837"/>
    <w:rsid w:val="000E4E5E"/>
    <w:rsid w:val="000E599F"/>
    <w:rsid w:val="000E6A22"/>
    <w:rsid w:val="000F2251"/>
    <w:rsid w:val="000F2D26"/>
    <w:rsid w:val="000F31B0"/>
    <w:rsid w:val="000F3B87"/>
    <w:rsid w:val="000F6C06"/>
    <w:rsid w:val="000F729C"/>
    <w:rsid w:val="000F7504"/>
    <w:rsid w:val="000F7A9D"/>
    <w:rsid w:val="00100AC1"/>
    <w:rsid w:val="00100DBA"/>
    <w:rsid w:val="001016C1"/>
    <w:rsid w:val="00102DF6"/>
    <w:rsid w:val="00104E47"/>
    <w:rsid w:val="00105536"/>
    <w:rsid w:val="0010555B"/>
    <w:rsid w:val="001076F5"/>
    <w:rsid w:val="00110D5D"/>
    <w:rsid w:val="00112088"/>
    <w:rsid w:val="00112930"/>
    <w:rsid w:val="00112CCA"/>
    <w:rsid w:val="0011363B"/>
    <w:rsid w:val="00114423"/>
    <w:rsid w:val="00114913"/>
    <w:rsid w:val="0011569A"/>
    <w:rsid w:val="0011576A"/>
    <w:rsid w:val="001159AB"/>
    <w:rsid w:val="00115C18"/>
    <w:rsid w:val="00115EB0"/>
    <w:rsid w:val="00115EC3"/>
    <w:rsid w:val="00116F98"/>
    <w:rsid w:val="001175C2"/>
    <w:rsid w:val="00117F2B"/>
    <w:rsid w:val="0012097E"/>
    <w:rsid w:val="001215D7"/>
    <w:rsid w:val="001235C9"/>
    <w:rsid w:val="00123CB5"/>
    <w:rsid w:val="00124F68"/>
    <w:rsid w:val="0012759D"/>
    <w:rsid w:val="001278C2"/>
    <w:rsid w:val="00127CB6"/>
    <w:rsid w:val="00131834"/>
    <w:rsid w:val="001319C5"/>
    <w:rsid w:val="00131E49"/>
    <w:rsid w:val="0013210B"/>
    <w:rsid w:val="00133BC5"/>
    <w:rsid w:val="00133F8E"/>
    <w:rsid w:val="0013471E"/>
    <w:rsid w:val="00134EB9"/>
    <w:rsid w:val="001350F1"/>
    <w:rsid w:val="00135CFC"/>
    <w:rsid w:val="00136AEA"/>
    <w:rsid w:val="001373B6"/>
    <w:rsid w:val="001373F4"/>
    <w:rsid w:val="00141397"/>
    <w:rsid w:val="001417B2"/>
    <w:rsid w:val="00142E3F"/>
    <w:rsid w:val="0014406E"/>
    <w:rsid w:val="00145D89"/>
    <w:rsid w:val="00146581"/>
    <w:rsid w:val="001474B4"/>
    <w:rsid w:val="00150203"/>
    <w:rsid w:val="001507B3"/>
    <w:rsid w:val="0015099C"/>
    <w:rsid w:val="00150C69"/>
    <w:rsid w:val="0015161D"/>
    <w:rsid w:val="001529A6"/>
    <w:rsid w:val="00153356"/>
    <w:rsid w:val="001536CB"/>
    <w:rsid w:val="00153735"/>
    <w:rsid w:val="0015486E"/>
    <w:rsid w:val="001563F9"/>
    <w:rsid w:val="00160E55"/>
    <w:rsid w:val="00161ADE"/>
    <w:rsid w:val="001623A4"/>
    <w:rsid w:val="0016256F"/>
    <w:rsid w:val="00163C40"/>
    <w:rsid w:val="00164625"/>
    <w:rsid w:val="00164C34"/>
    <w:rsid w:val="001651F0"/>
    <w:rsid w:val="00165932"/>
    <w:rsid w:val="00166765"/>
    <w:rsid w:val="00166E35"/>
    <w:rsid w:val="00167BEE"/>
    <w:rsid w:val="00170484"/>
    <w:rsid w:val="00170C8F"/>
    <w:rsid w:val="001721EB"/>
    <w:rsid w:val="00173211"/>
    <w:rsid w:val="00174140"/>
    <w:rsid w:val="001763EC"/>
    <w:rsid w:val="00176772"/>
    <w:rsid w:val="00176944"/>
    <w:rsid w:val="00180836"/>
    <w:rsid w:val="0018114D"/>
    <w:rsid w:val="001823D2"/>
    <w:rsid w:val="0018469E"/>
    <w:rsid w:val="00184A66"/>
    <w:rsid w:val="001851DD"/>
    <w:rsid w:val="001859CF"/>
    <w:rsid w:val="00185FB2"/>
    <w:rsid w:val="001902FC"/>
    <w:rsid w:val="00190D5F"/>
    <w:rsid w:val="00191750"/>
    <w:rsid w:val="0019294D"/>
    <w:rsid w:val="001929E7"/>
    <w:rsid w:val="001930AE"/>
    <w:rsid w:val="001930CE"/>
    <w:rsid w:val="00195301"/>
    <w:rsid w:val="00195958"/>
    <w:rsid w:val="00195E74"/>
    <w:rsid w:val="00197B58"/>
    <w:rsid w:val="00197FB1"/>
    <w:rsid w:val="001A0070"/>
    <w:rsid w:val="001A1310"/>
    <w:rsid w:val="001A2D5D"/>
    <w:rsid w:val="001A3173"/>
    <w:rsid w:val="001A3D24"/>
    <w:rsid w:val="001A3E18"/>
    <w:rsid w:val="001A514C"/>
    <w:rsid w:val="001A5B3C"/>
    <w:rsid w:val="001A67CA"/>
    <w:rsid w:val="001A6C67"/>
    <w:rsid w:val="001A74CF"/>
    <w:rsid w:val="001A7798"/>
    <w:rsid w:val="001A789B"/>
    <w:rsid w:val="001B0D62"/>
    <w:rsid w:val="001B1473"/>
    <w:rsid w:val="001B1E6A"/>
    <w:rsid w:val="001B2512"/>
    <w:rsid w:val="001B3A65"/>
    <w:rsid w:val="001B5580"/>
    <w:rsid w:val="001B57A8"/>
    <w:rsid w:val="001B5AD2"/>
    <w:rsid w:val="001B688A"/>
    <w:rsid w:val="001B6C64"/>
    <w:rsid w:val="001B7196"/>
    <w:rsid w:val="001C0084"/>
    <w:rsid w:val="001C0BEB"/>
    <w:rsid w:val="001C180C"/>
    <w:rsid w:val="001C3300"/>
    <w:rsid w:val="001C4638"/>
    <w:rsid w:val="001C4A95"/>
    <w:rsid w:val="001C527D"/>
    <w:rsid w:val="001C6E77"/>
    <w:rsid w:val="001C71A3"/>
    <w:rsid w:val="001C7778"/>
    <w:rsid w:val="001C77BB"/>
    <w:rsid w:val="001D04EB"/>
    <w:rsid w:val="001D0C81"/>
    <w:rsid w:val="001D284B"/>
    <w:rsid w:val="001D32EC"/>
    <w:rsid w:val="001D3F8E"/>
    <w:rsid w:val="001D4D9B"/>
    <w:rsid w:val="001D5740"/>
    <w:rsid w:val="001D5CF6"/>
    <w:rsid w:val="001D6070"/>
    <w:rsid w:val="001D6363"/>
    <w:rsid w:val="001D6610"/>
    <w:rsid w:val="001D6CDB"/>
    <w:rsid w:val="001D7909"/>
    <w:rsid w:val="001D7FBC"/>
    <w:rsid w:val="001E03CF"/>
    <w:rsid w:val="001E1151"/>
    <w:rsid w:val="001E27F8"/>
    <w:rsid w:val="001E2AE0"/>
    <w:rsid w:val="001E4CF6"/>
    <w:rsid w:val="001E4D21"/>
    <w:rsid w:val="001E4DE3"/>
    <w:rsid w:val="001E7217"/>
    <w:rsid w:val="001E75D1"/>
    <w:rsid w:val="001F17A3"/>
    <w:rsid w:val="001F225F"/>
    <w:rsid w:val="001F26E8"/>
    <w:rsid w:val="001F2D18"/>
    <w:rsid w:val="001F44B9"/>
    <w:rsid w:val="001F4F45"/>
    <w:rsid w:val="001F53CD"/>
    <w:rsid w:val="001F7218"/>
    <w:rsid w:val="002003B8"/>
    <w:rsid w:val="00204520"/>
    <w:rsid w:val="00204F74"/>
    <w:rsid w:val="002054EC"/>
    <w:rsid w:val="00206733"/>
    <w:rsid w:val="00207AF0"/>
    <w:rsid w:val="002104BF"/>
    <w:rsid w:val="00211574"/>
    <w:rsid w:val="00211618"/>
    <w:rsid w:val="0021210B"/>
    <w:rsid w:val="002130D5"/>
    <w:rsid w:val="00213B9E"/>
    <w:rsid w:val="00214212"/>
    <w:rsid w:val="00216E2E"/>
    <w:rsid w:val="00221CA7"/>
    <w:rsid w:val="002229EB"/>
    <w:rsid w:val="002233C5"/>
    <w:rsid w:val="0022428B"/>
    <w:rsid w:val="00224B5A"/>
    <w:rsid w:val="00227D02"/>
    <w:rsid w:val="00230768"/>
    <w:rsid w:val="002308CA"/>
    <w:rsid w:val="00231FE2"/>
    <w:rsid w:val="002335BC"/>
    <w:rsid w:val="002343B8"/>
    <w:rsid w:val="00235109"/>
    <w:rsid w:val="00235CEE"/>
    <w:rsid w:val="00236074"/>
    <w:rsid w:val="002363A9"/>
    <w:rsid w:val="002403D8"/>
    <w:rsid w:val="002406B3"/>
    <w:rsid w:val="002407CB"/>
    <w:rsid w:val="00240DCF"/>
    <w:rsid w:val="00240F58"/>
    <w:rsid w:val="002426DE"/>
    <w:rsid w:val="00243055"/>
    <w:rsid w:val="0024416E"/>
    <w:rsid w:val="00244212"/>
    <w:rsid w:val="0024496B"/>
    <w:rsid w:val="0024511C"/>
    <w:rsid w:val="002463EB"/>
    <w:rsid w:val="00246ADE"/>
    <w:rsid w:val="00246C1C"/>
    <w:rsid w:val="0024722B"/>
    <w:rsid w:val="0024751E"/>
    <w:rsid w:val="0024760B"/>
    <w:rsid w:val="00250AE8"/>
    <w:rsid w:val="00250C5D"/>
    <w:rsid w:val="00251C96"/>
    <w:rsid w:val="00251E0F"/>
    <w:rsid w:val="00251EC2"/>
    <w:rsid w:val="00252DC9"/>
    <w:rsid w:val="00253178"/>
    <w:rsid w:val="00254285"/>
    <w:rsid w:val="0025595A"/>
    <w:rsid w:val="00255BBE"/>
    <w:rsid w:val="0025703E"/>
    <w:rsid w:val="00260BEE"/>
    <w:rsid w:val="00261633"/>
    <w:rsid w:val="002616DB"/>
    <w:rsid w:val="00261B5C"/>
    <w:rsid w:val="00262455"/>
    <w:rsid w:val="002651D3"/>
    <w:rsid w:val="002656D7"/>
    <w:rsid w:val="00265A10"/>
    <w:rsid w:val="00265D29"/>
    <w:rsid w:val="00266582"/>
    <w:rsid w:val="00266BB5"/>
    <w:rsid w:val="00266FD6"/>
    <w:rsid w:val="00267814"/>
    <w:rsid w:val="00267C26"/>
    <w:rsid w:val="00270145"/>
    <w:rsid w:val="002712BA"/>
    <w:rsid w:val="0027251E"/>
    <w:rsid w:val="00272906"/>
    <w:rsid w:val="00276714"/>
    <w:rsid w:val="00276DB0"/>
    <w:rsid w:val="00277060"/>
    <w:rsid w:val="00280C76"/>
    <w:rsid w:val="00281653"/>
    <w:rsid w:val="002817DF"/>
    <w:rsid w:val="00281B31"/>
    <w:rsid w:val="0028216A"/>
    <w:rsid w:val="00283302"/>
    <w:rsid w:val="0028385A"/>
    <w:rsid w:val="0028492C"/>
    <w:rsid w:val="00284CFE"/>
    <w:rsid w:val="0028566E"/>
    <w:rsid w:val="002857E5"/>
    <w:rsid w:val="00285836"/>
    <w:rsid w:val="002864DA"/>
    <w:rsid w:val="002866CE"/>
    <w:rsid w:val="002877EE"/>
    <w:rsid w:val="00287FD4"/>
    <w:rsid w:val="00290610"/>
    <w:rsid w:val="00291793"/>
    <w:rsid w:val="00291F5A"/>
    <w:rsid w:val="002935FA"/>
    <w:rsid w:val="00293909"/>
    <w:rsid w:val="00293D65"/>
    <w:rsid w:val="002958FE"/>
    <w:rsid w:val="00295D61"/>
    <w:rsid w:val="00296258"/>
    <w:rsid w:val="0029634D"/>
    <w:rsid w:val="002A0559"/>
    <w:rsid w:val="002A0DE5"/>
    <w:rsid w:val="002A3678"/>
    <w:rsid w:val="002A49B9"/>
    <w:rsid w:val="002A6EF7"/>
    <w:rsid w:val="002A7847"/>
    <w:rsid w:val="002B06AE"/>
    <w:rsid w:val="002B0BC1"/>
    <w:rsid w:val="002B134C"/>
    <w:rsid w:val="002B197F"/>
    <w:rsid w:val="002B1E6C"/>
    <w:rsid w:val="002B1E75"/>
    <w:rsid w:val="002B2FCB"/>
    <w:rsid w:val="002B31AB"/>
    <w:rsid w:val="002B390E"/>
    <w:rsid w:val="002B452E"/>
    <w:rsid w:val="002B4846"/>
    <w:rsid w:val="002B5DDB"/>
    <w:rsid w:val="002B5FE2"/>
    <w:rsid w:val="002B67B6"/>
    <w:rsid w:val="002C10FF"/>
    <w:rsid w:val="002C26D4"/>
    <w:rsid w:val="002C3EAC"/>
    <w:rsid w:val="002C4E83"/>
    <w:rsid w:val="002C762D"/>
    <w:rsid w:val="002D03A0"/>
    <w:rsid w:val="002D0476"/>
    <w:rsid w:val="002D15C9"/>
    <w:rsid w:val="002D1B33"/>
    <w:rsid w:val="002D1F97"/>
    <w:rsid w:val="002D2948"/>
    <w:rsid w:val="002D2B78"/>
    <w:rsid w:val="002D37F5"/>
    <w:rsid w:val="002D3D83"/>
    <w:rsid w:val="002D4015"/>
    <w:rsid w:val="002D5411"/>
    <w:rsid w:val="002D5C77"/>
    <w:rsid w:val="002D6C14"/>
    <w:rsid w:val="002E0344"/>
    <w:rsid w:val="002E1CC7"/>
    <w:rsid w:val="002E1D6A"/>
    <w:rsid w:val="002E2A32"/>
    <w:rsid w:val="002E3307"/>
    <w:rsid w:val="002E57C2"/>
    <w:rsid w:val="002E5964"/>
    <w:rsid w:val="002E5E4A"/>
    <w:rsid w:val="002E62B2"/>
    <w:rsid w:val="002E6320"/>
    <w:rsid w:val="002E6559"/>
    <w:rsid w:val="002F0330"/>
    <w:rsid w:val="002F5709"/>
    <w:rsid w:val="002F5886"/>
    <w:rsid w:val="002F6753"/>
    <w:rsid w:val="002F7F93"/>
    <w:rsid w:val="00301332"/>
    <w:rsid w:val="003017D2"/>
    <w:rsid w:val="00301EA3"/>
    <w:rsid w:val="003028D3"/>
    <w:rsid w:val="0030293B"/>
    <w:rsid w:val="00302CB1"/>
    <w:rsid w:val="00303364"/>
    <w:rsid w:val="0030371D"/>
    <w:rsid w:val="00310403"/>
    <w:rsid w:val="00310D73"/>
    <w:rsid w:val="00310E8D"/>
    <w:rsid w:val="00311020"/>
    <w:rsid w:val="00311398"/>
    <w:rsid w:val="00314D5A"/>
    <w:rsid w:val="0031567C"/>
    <w:rsid w:val="0031676B"/>
    <w:rsid w:val="00317A39"/>
    <w:rsid w:val="00317A78"/>
    <w:rsid w:val="00322B37"/>
    <w:rsid w:val="00322F03"/>
    <w:rsid w:val="00322F7C"/>
    <w:rsid w:val="003231B2"/>
    <w:rsid w:val="003236F7"/>
    <w:rsid w:val="0032379E"/>
    <w:rsid w:val="00325768"/>
    <w:rsid w:val="0032748B"/>
    <w:rsid w:val="00327C16"/>
    <w:rsid w:val="00331CEF"/>
    <w:rsid w:val="00331F75"/>
    <w:rsid w:val="00332272"/>
    <w:rsid w:val="00332B1B"/>
    <w:rsid w:val="00332CED"/>
    <w:rsid w:val="00332F65"/>
    <w:rsid w:val="00335F28"/>
    <w:rsid w:val="003408EA"/>
    <w:rsid w:val="00341D55"/>
    <w:rsid w:val="003421C9"/>
    <w:rsid w:val="00343250"/>
    <w:rsid w:val="00343A4C"/>
    <w:rsid w:val="00343FD4"/>
    <w:rsid w:val="00344145"/>
    <w:rsid w:val="00344F1D"/>
    <w:rsid w:val="00345F19"/>
    <w:rsid w:val="00350375"/>
    <w:rsid w:val="003510FF"/>
    <w:rsid w:val="00351CD6"/>
    <w:rsid w:val="003527EB"/>
    <w:rsid w:val="00352C7B"/>
    <w:rsid w:val="00354DEE"/>
    <w:rsid w:val="003562B8"/>
    <w:rsid w:val="0035689C"/>
    <w:rsid w:val="00356F32"/>
    <w:rsid w:val="003573BF"/>
    <w:rsid w:val="003573D6"/>
    <w:rsid w:val="00357400"/>
    <w:rsid w:val="0036180A"/>
    <w:rsid w:val="00361A0E"/>
    <w:rsid w:val="00361B3B"/>
    <w:rsid w:val="00363890"/>
    <w:rsid w:val="00363C81"/>
    <w:rsid w:val="00365465"/>
    <w:rsid w:val="003656F2"/>
    <w:rsid w:val="00365B6D"/>
    <w:rsid w:val="0036681E"/>
    <w:rsid w:val="00370894"/>
    <w:rsid w:val="00373471"/>
    <w:rsid w:val="00374028"/>
    <w:rsid w:val="00376A11"/>
    <w:rsid w:val="00377155"/>
    <w:rsid w:val="00380833"/>
    <w:rsid w:val="00380DAF"/>
    <w:rsid w:val="00380E18"/>
    <w:rsid w:val="00382794"/>
    <w:rsid w:val="00383F6B"/>
    <w:rsid w:val="003844E0"/>
    <w:rsid w:val="0038549E"/>
    <w:rsid w:val="00386A6A"/>
    <w:rsid w:val="00386CC4"/>
    <w:rsid w:val="00386EC0"/>
    <w:rsid w:val="00387BCD"/>
    <w:rsid w:val="0039008D"/>
    <w:rsid w:val="003914DC"/>
    <w:rsid w:val="00391801"/>
    <w:rsid w:val="00392084"/>
    <w:rsid w:val="003925A6"/>
    <w:rsid w:val="00393604"/>
    <w:rsid w:val="0039377A"/>
    <w:rsid w:val="003939B0"/>
    <w:rsid w:val="003939EE"/>
    <w:rsid w:val="00393E3E"/>
    <w:rsid w:val="003942B3"/>
    <w:rsid w:val="00394C77"/>
    <w:rsid w:val="0039681D"/>
    <w:rsid w:val="00396CA8"/>
    <w:rsid w:val="00396D6E"/>
    <w:rsid w:val="00396F7D"/>
    <w:rsid w:val="00397BF1"/>
    <w:rsid w:val="00397FAD"/>
    <w:rsid w:val="003A1273"/>
    <w:rsid w:val="003A1720"/>
    <w:rsid w:val="003A22A0"/>
    <w:rsid w:val="003A26F4"/>
    <w:rsid w:val="003A3E73"/>
    <w:rsid w:val="003A6865"/>
    <w:rsid w:val="003A6EF8"/>
    <w:rsid w:val="003A7C07"/>
    <w:rsid w:val="003A7CE1"/>
    <w:rsid w:val="003B0A0B"/>
    <w:rsid w:val="003B0BC1"/>
    <w:rsid w:val="003B1FC9"/>
    <w:rsid w:val="003B48FE"/>
    <w:rsid w:val="003B4959"/>
    <w:rsid w:val="003B582E"/>
    <w:rsid w:val="003B5909"/>
    <w:rsid w:val="003B72BD"/>
    <w:rsid w:val="003B7742"/>
    <w:rsid w:val="003B79CF"/>
    <w:rsid w:val="003C059D"/>
    <w:rsid w:val="003C0F47"/>
    <w:rsid w:val="003C1DA7"/>
    <w:rsid w:val="003C2286"/>
    <w:rsid w:val="003C28D8"/>
    <w:rsid w:val="003C2DFC"/>
    <w:rsid w:val="003C2E65"/>
    <w:rsid w:val="003C36C1"/>
    <w:rsid w:val="003C3F3C"/>
    <w:rsid w:val="003C5355"/>
    <w:rsid w:val="003C5C4D"/>
    <w:rsid w:val="003C60E1"/>
    <w:rsid w:val="003C616B"/>
    <w:rsid w:val="003C66DA"/>
    <w:rsid w:val="003C6790"/>
    <w:rsid w:val="003C680C"/>
    <w:rsid w:val="003C684D"/>
    <w:rsid w:val="003C749A"/>
    <w:rsid w:val="003C7784"/>
    <w:rsid w:val="003C7C14"/>
    <w:rsid w:val="003D099C"/>
    <w:rsid w:val="003D09BB"/>
    <w:rsid w:val="003D14CE"/>
    <w:rsid w:val="003D1809"/>
    <w:rsid w:val="003D1CD0"/>
    <w:rsid w:val="003D395A"/>
    <w:rsid w:val="003D48A5"/>
    <w:rsid w:val="003D6195"/>
    <w:rsid w:val="003D666F"/>
    <w:rsid w:val="003E0E2B"/>
    <w:rsid w:val="003E1A78"/>
    <w:rsid w:val="003E2C13"/>
    <w:rsid w:val="003E42A6"/>
    <w:rsid w:val="003E503C"/>
    <w:rsid w:val="003E5305"/>
    <w:rsid w:val="003E58F6"/>
    <w:rsid w:val="003E5F4A"/>
    <w:rsid w:val="003E6738"/>
    <w:rsid w:val="003E7946"/>
    <w:rsid w:val="003F1560"/>
    <w:rsid w:val="003F15F8"/>
    <w:rsid w:val="003F1C69"/>
    <w:rsid w:val="003F28F9"/>
    <w:rsid w:val="003F2D4D"/>
    <w:rsid w:val="003F430D"/>
    <w:rsid w:val="003F4C75"/>
    <w:rsid w:val="003F4F41"/>
    <w:rsid w:val="003F629C"/>
    <w:rsid w:val="003F7153"/>
    <w:rsid w:val="00403442"/>
    <w:rsid w:val="00403AA1"/>
    <w:rsid w:val="004055A1"/>
    <w:rsid w:val="00406404"/>
    <w:rsid w:val="00406B87"/>
    <w:rsid w:val="004075C1"/>
    <w:rsid w:val="00410420"/>
    <w:rsid w:val="004113EC"/>
    <w:rsid w:val="00412474"/>
    <w:rsid w:val="00413584"/>
    <w:rsid w:val="00413E96"/>
    <w:rsid w:val="004212AD"/>
    <w:rsid w:val="00421D56"/>
    <w:rsid w:val="0042259C"/>
    <w:rsid w:val="00422B63"/>
    <w:rsid w:val="004237DA"/>
    <w:rsid w:val="00425209"/>
    <w:rsid w:val="0042556A"/>
    <w:rsid w:val="00425B97"/>
    <w:rsid w:val="00426186"/>
    <w:rsid w:val="0042654F"/>
    <w:rsid w:val="00426717"/>
    <w:rsid w:val="00426CB6"/>
    <w:rsid w:val="00427462"/>
    <w:rsid w:val="00431B58"/>
    <w:rsid w:val="00432A12"/>
    <w:rsid w:val="00432AE0"/>
    <w:rsid w:val="00432E9C"/>
    <w:rsid w:val="00433088"/>
    <w:rsid w:val="004334C9"/>
    <w:rsid w:val="00434B0E"/>
    <w:rsid w:val="004357F3"/>
    <w:rsid w:val="00436243"/>
    <w:rsid w:val="004365BC"/>
    <w:rsid w:val="004375A0"/>
    <w:rsid w:val="00440302"/>
    <w:rsid w:val="00442B34"/>
    <w:rsid w:val="00442FA0"/>
    <w:rsid w:val="0044419C"/>
    <w:rsid w:val="00444CA7"/>
    <w:rsid w:val="004454FB"/>
    <w:rsid w:val="00445C45"/>
    <w:rsid w:val="00445ECC"/>
    <w:rsid w:val="004466DE"/>
    <w:rsid w:val="00450D54"/>
    <w:rsid w:val="00451933"/>
    <w:rsid w:val="00452114"/>
    <w:rsid w:val="00452848"/>
    <w:rsid w:val="00456C58"/>
    <w:rsid w:val="00456FE3"/>
    <w:rsid w:val="00457729"/>
    <w:rsid w:val="00457E4A"/>
    <w:rsid w:val="00460D46"/>
    <w:rsid w:val="00461587"/>
    <w:rsid w:val="004622E3"/>
    <w:rsid w:val="0046384A"/>
    <w:rsid w:val="00465EF1"/>
    <w:rsid w:val="00466617"/>
    <w:rsid w:val="0046672D"/>
    <w:rsid w:val="00466E62"/>
    <w:rsid w:val="00467DA8"/>
    <w:rsid w:val="00471741"/>
    <w:rsid w:val="00471A21"/>
    <w:rsid w:val="00472465"/>
    <w:rsid w:val="0047257C"/>
    <w:rsid w:val="00472C6D"/>
    <w:rsid w:val="00473A68"/>
    <w:rsid w:val="004744EA"/>
    <w:rsid w:val="00475846"/>
    <w:rsid w:val="004761AF"/>
    <w:rsid w:val="004774BD"/>
    <w:rsid w:val="00480B00"/>
    <w:rsid w:val="0048159C"/>
    <w:rsid w:val="0048363C"/>
    <w:rsid w:val="00483DD5"/>
    <w:rsid w:val="004866AC"/>
    <w:rsid w:val="00486794"/>
    <w:rsid w:val="00486808"/>
    <w:rsid w:val="00486B04"/>
    <w:rsid w:val="0049069C"/>
    <w:rsid w:val="00490703"/>
    <w:rsid w:val="00491B64"/>
    <w:rsid w:val="00491E1B"/>
    <w:rsid w:val="00492674"/>
    <w:rsid w:val="00493BE0"/>
    <w:rsid w:val="004943B4"/>
    <w:rsid w:val="0049628C"/>
    <w:rsid w:val="00497708"/>
    <w:rsid w:val="0049782C"/>
    <w:rsid w:val="0049788C"/>
    <w:rsid w:val="00497D82"/>
    <w:rsid w:val="004A0BDB"/>
    <w:rsid w:val="004A0D9D"/>
    <w:rsid w:val="004A0F24"/>
    <w:rsid w:val="004A1F51"/>
    <w:rsid w:val="004A219F"/>
    <w:rsid w:val="004A2354"/>
    <w:rsid w:val="004A3070"/>
    <w:rsid w:val="004A3EA4"/>
    <w:rsid w:val="004A410D"/>
    <w:rsid w:val="004A48C3"/>
    <w:rsid w:val="004A4A2F"/>
    <w:rsid w:val="004A583B"/>
    <w:rsid w:val="004A5A18"/>
    <w:rsid w:val="004A6009"/>
    <w:rsid w:val="004B0AB3"/>
    <w:rsid w:val="004B371F"/>
    <w:rsid w:val="004B3770"/>
    <w:rsid w:val="004B3803"/>
    <w:rsid w:val="004B493D"/>
    <w:rsid w:val="004B5344"/>
    <w:rsid w:val="004B575A"/>
    <w:rsid w:val="004B706C"/>
    <w:rsid w:val="004B709F"/>
    <w:rsid w:val="004C0DD5"/>
    <w:rsid w:val="004C244A"/>
    <w:rsid w:val="004C34C3"/>
    <w:rsid w:val="004C3D79"/>
    <w:rsid w:val="004C405B"/>
    <w:rsid w:val="004C4362"/>
    <w:rsid w:val="004C480F"/>
    <w:rsid w:val="004C4953"/>
    <w:rsid w:val="004C5114"/>
    <w:rsid w:val="004C7BCE"/>
    <w:rsid w:val="004D1C1B"/>
    <w:rsid w:val="004D2D78"/>
    <w:rsid w:val="004D431E"/>
    <w:rsid w:val="004D439D"/>
    <w:rsid w:val="004D4551"/>
    <w:rsid w:val="004D4873"/>
    <w:rsid w:val="004D4B1A"/>
    <w:rsid w:val="004D5401"/>
    <w:rsid w:val="004D5786"/>
    <w:rsid w:val="004D62E1"/>
    <w:rsid w:val="004D6533"/>
    <w:rsid w:val="004E0035"/>
    <w:rsid w:val="004E0110"/>
    <w:rsid w:val="004E0547"/>
    <w:rsid w:val="004E1AE2"/>
    <w:rsid w:val="004E2834"/>
    <w:rsid w:val="004E34B0"/>
    <w:rsid w:val="004E36A4"/>
    <w:rsid w:val="004E3C7C"/>
    <w:rsid w:val="004E4275"/>
    <w:rsid w:val="004E6156"/>
    <w:rsid w:val="004E69E5"/>
    <w:rsid w:val="004E6FE3"/>
    <w:rsid w:val="004E7227"/>
    <w:rsid w:val="004E7595"/>
    <w:rsid w:val="004E76E9"/>
    <w:rsid w:val="004E7E80"/>
    <w:rsid w:val="004F04C2"/>
    <w:rsid w:val="004F0BBC"/>
    <w:rsid w:val="004F0C37"/>
    <w:rsid w:val="004F11B3"/>
    <w:rsid w:val="004F19E1"/>
    <w:rsid w:val="004F2747"/>
    <w:rsid w:val="004F2B14"/>
    <w:rsid w:val="004F5B49"/>
    <w:rsid w:val="004F68CF"/>
    <w:rsid w:val="004F6A11"/>
    <w:rsid w:val="004F7A89"/>
    <w:rsid w:val="00501F5A"/>
    <w:rsid w:val="0050429A"/>
    <w:rsid w:val="00504B1D"/>
    <w:rsid w:val="005072CC"/>
    <w:rsid w:val="00507B87"/>
    <w:rsid w:val="00510BEB"/>
    <w:rsid w:val="00510C37"/>
    <w:rsid w:val="005121BA"/>
    <w:rsid w:val="00513BAB"/>
    <w:rsid w:val="005149CF"/>
    <w:rsid w:val="00516E14"/>
    <w:rsid w:val="0051766A"/>
    <w:rsid w:val="00521170"/>
    <w:rsid w:val="00524DB8"/>
    <w:rsid w:val="00525119"/>
    <w:rsid w:val="00525A20"/>
    <w:rsid w:val="005262CA"/>
    <w:rsid w:val="00526529"/>
    <w:rsid w:val="00526704"/>
    <w:rsid w:val="005272C3"/>
    <w:rsid w:val="00527AB8"/>
    <w:rsid w:val="00527D9A"/>
    <w:rsid w:val="00531205"/>
    <w:rsid w:val="00531592"/>
    <w:rsid w:val="00531F86"/>
    <w:rsid w:val="00533103"/>
    <w:rsid w:val="005348F9"/>
    <w:rsid w:val="0053517C"/>
    <w:rsid w:val="005356D0"/>
    <w:rsid w:val="005357CC"/>
    <w:rsid w:val="00535C31"/>
    <w:rsid w:val="00535F62"/>
    <w:rsid w:val="00536D9C"/>
    <w:rsid w:val="00536E4B"/>
    <w:rsid w:val="00537C8F"/>
    <w:rsid w:val="00537FD1"/>
    <w:rsid w:val="0054040E"/>
    <w:rsid w:val="00540B7D"/>
    <w:rsid w:val="00542732"/>
    <w:rsid w:val="00543401"/>
    <w:rsid w:val="005455FB"/>
    <w:rsid w:val="00546FA4"/>
    <w:rsid w:val="005475A5"/>
    <w:rsid w:val="00550B75"/>
    <w:rsid w:val="00551417"/>
    <w:rsid w:val="00551682"/>
    <w:rsid w:val="00551EE3"/>
    <w:rsid w:val="00552E4E"/>
    <w:rsid w:val="00552F79"/>
    <w:rsid w:val="00554FA8"/>
    <w:rsid w:val="00555258"/>
    <w:rsid w:val="00555428"/>
    <w:rsid w:val="0055592F"/>
    <w:rsid w:val="00555955"/>
    <w:rsid w:val="00556818"/>
    <w:rsid w:val="00556AC0"/>
    <w:rsid w:val="00556B85"/>
    <w:rsid w:val="005571A3"/>
    <w:rsid w:val="005601F1"/>
    <w:rsid w:val="00560C57"/>
    <w:rsid w:val="005612EB"/>
    <w:rsid w:val="005617CD"/>
    <w:rsid w:val="00561FCB"/>
    <w:rsid w:val="00562243"/>
    <w:rsid w:val="00563175"/>
    <w:rsid w:val="005644CD"/>
    <w:rsid w:val="00564CC7"/>
    <w:rsid w:val="0056508F"/>
    <w:rsid w:val="00566715"/>
    <w:rsid w:val="0057012E"/>
    <w:rsid w:val="00570CA8"/>
    <w:rsid w:val="00572D22"/>
    <w:rsid w:val="00573497"/>
    <w:rsid w:val="005747F2"/>
    <w:rsid w:val="00574FDA"/>
    <w:rsid w:val="0057504A"/>
    <w:rsid w:val="00576766"/>
    <w:rsid w:val="0057694A"/>
    <w:rsid w:val="00576F33"/>
    <w:rsid w:val="00577914"/>
    <w:rsid w:val="00577B48"/>
    <w:rsid w:val="00577ED9"/>
    <w:rsid w:val="0058036A"/>
    <w:rsid w:val="005804DA"/>
    <w:rsid w:val="00580DE0"/>
    <w:rsid w:val="00580F3E"/>
    <w:rsid w:val="0058301A"/>
    <w:rsid w:val="00583B3E"/>
    <w:rsid w:val="005877C0"/>
    <w:rsid w:val="00587E8D"/>
    <w:rsid w:val="005909E3"/>
    <w:rsid w:val="00590AFB"/>
    <w:rsid w:val="00591495"/>
    <w:rsid w:val="005927FC"/>
    <w:rsid w:val="00594295"/>
    <w:rsid w:val="005951F4"/>
    <w:rsid w:val="005953CD"/>
    <w:rsid w:val="005971C2"/>
    <w:rsid w:val="00597292"/>
    <w:rsid w:val="00597676"/>
    <w:rsid w:val="00597794"/>
    <w:rsid w:val="005A1947"/>
    <w:rsid w:val="005A1D76"/>
    <w:rsid w:val="005A24FD"/>
    <w:rsid w:val="005A37A1"/>
    <w:rsid w:val="005A3999"/>
    <w:rsid w:val="005A4197"/>
    <w:rsid w:val="005A48EB"/>
    <w:rsid w:val="005A5361"/>
    <w:rsid w:val="005A5635"/>
    <w:rsid w:val="005A5D20"/>
    <w:rsid w:val="005A70FC"/>
    <w:rsid w:val="005A7D20"/>
    <w:rsid w:val="005A7D94"/>
    <w:rsid w:val="005B329C"/>
    <w:rsid w:val="005B34CC"/>
    <w:rsid w:val="005B3663"/>
    <w:rsid w:val="005B37F2"/>
    <w:rsid w:val="005B3A2A"/>
    <w:rsid w:val="005B3FC6"/>
    <w:rsid w:val="005B42F0"/>
    <w:rsid w:val="005B4D3F"/>
    <w:rsid w:val="005B51FE"/>
    <w:rsid w:val="005B5369"/>
    <w:rsid w:val="005B5C1B"/>
    <w:rsid w:val="005B621B"/>
    <w:rsid w:val="005B74B7"/>
    <w:rsid w:val="005B74D4"/>
    <w:rsid w:val="005B7F5B"/>
    <w:rsid w:val="005C00F1"/>
    <w:rsid w:val="005C0AE5"/>
    <w:rsid w:val="005C23C2"/>
    <w:rsid w:val="005C262F"/>
    <w:rsid w:val="005C2788"/>
    <w:rsid w:val="005C3CBB"/>
    <w:rsid w:val="005C3D2D"/>
    <w:rsid w:val="005C4B03"/>
    <w:rsid w:val="005C4F2C"/>
    <w:rsid w:val="005C5A22"/>
    <w:rsid w:val="005C71BA"/>
    <w:rsid w:val="005C798E"/>
    <w:rsid w:val="005D01BB"/>
    <w:rsid w:val="005D0C53"/>
    <w:rsid w:val="005D1405"/>
    <w:rsid w:val="005D1680"/>
    <w:rsid w:val="005D1A76"/>
    <w:rsid w:val="005D1F02"/>
    <w:rsid w:val="005D30F5"/>
    <w:rsid w:val="005D344F"/>
    <w:rsid w:val="005D63AE"/>
    <w:rsid w:val="005D6A30"/>
    <w:rsid w:val="005D6AE3"/>
    <w:rsid w:val="005D77B9"/>
    <w:rsid w:val="005D78BD"/>
    <w:rsid w:val="005E0C5F"/>
    <w:rsid w:val="005E1092"/>
    <w:rsid w:val="005E170A"/>
    <w:rsid w:val="005E1FA9"/>
    <w:rsid w:val="005E205B"/>
    <w:rsid w:val="005E27CA"/>
    <w:rsid w:val="005E2EC8"/>
    <w:rsid w:val="005E30B3"/>
    <w:rsid w:val="005E4121"/>
    <w:rsid w:val="005E48EE"/>
    <w:rsid w:val="005E4F14"/>
    <w:rsid w:val="005E5B82"/>
    <w:rsid w:val="005E5E32"/>
    <w:rsid w:val="005E6102"/>
    <w:rsid w:val="005E7901"/>
    <w:rsid w:val="005E7CF4"/>
    <w:rsid w:val="005E7E6D"/>
    <w:rsid w:val="005F1EBC"/>
    <w:rsid w:val="005F2BA0"/>
    <w:rsid w:val="005F3300"/>
    <w:rsid w:val="005F380F"/>
    <w:rsid w:val="005F596C"/>
    <w:rsid w:val="005F619D"/>
    <w:rsid w:val="005F7266"/>
    <w:rsid w:val="005F729E"/>
    <w:rsid w:val="005F7A01"/>
    <w:rsid w:val="00600FFF"/>
    <w:rsid w:val="00601C9B"/>
    <w:rsid w:val="006024A4"/>
    <w:rsid w:val="00602FDC"/>
    <w:rsid w:val="006030A2"/>
    <w:rsid w:val="00604E80"/>
    <w:rsid w:val="00605054"/>
    <w:rsid w:val="00606D7B"/>
    <w:rsid w:val="00607404"/>
    <w:rsid w:val="00610C9A"/>
    <w:rsid w:val="00611CDF"/>
    <w:rsid w:val="00611EE7"/>
    <w:rsid w:val="00611F72"/>
    <w:rsid w:val="00612C52"/>
    <w:rsid w:val="006137FE"/>
    <w:rsid w:val="0061382D"/>
    <w:rsid w:val="0061411A"/>
    <w:rsid w:val="00616248"/>
    <w:rsid w:val="00616D32"/>
    <w:rsid w:val="006177EC"/>
    <w:rsid w:val="006200AA"/>
    <w:rsid w:val="00620387"/>
    <w:rsid w:val="00621537"/>
    <w:rsid w:val="00622AA5"/>
    <w:rsid w:val="00622E26"/>
    <w:rsid w:val="00623581"/>
    <w:rsid w:val="00623DB2"/>
    <w:rsid w:val="00623EBE"/>
    <w:rsid w:val="00627FA3"/>
    <w:rsid w:val="006309B9"/>
    <w:rsid w:val="0063154B"/>
    <w:rsid w:val="00632384"/>
    <w:rsid w:val="006325FF"/>
    <w:rsid w:val="006328BF"/>
    <w:rsid w:val="00632A44"/>
    <w:rsid w:val="006351D3"/>
    <w:rsid w:val="006352B8"/>
    <w:rsid w:val="00636622"/>
    <w:rsid w:val="00636E57"/>
    <w:rsid w:val="00637AAF"/>
    <w:rsid w:val="00637C1C"/>
    <w:rsid w:val="006406F2"/>
    <w:rsid w:val="00641E1D"/>
    <w:rsid w:val="00642605"/>
    <w:rsid w:val="00643144"/>
    <w:rsid w:val="0064357A"/>
    <w:rsid w:val="00643B39"/>
    <w:rsid w:val="006441B4"/>
    <w:rsid w:val="00645D8B"/>
    <w:rsid w:val="006475CE"/>
    <w:rsid w:val="00650BA0"/>
    <w:rsid w:val="006519AD"/>
    <w:rsid w:val="00652080"/>
    <w:rsid w:val="006525E8"/>
    <w:rsid w:val="0065355A"/>
    <w:rsid w:val="00654A5F"/>
    <w:rsid w:val="006552B1"/>
    <w:rsid w:val="00655DA1"/>
    <w:rsid w:val="00656411"/>
    <w:rsid w:val="006564A2"/>
    <w:rsid w:val="006572BD"/>
    <w:rsid w:val="00660A26"/>
    <w:rsid w:val="00660DB4"/>
    <w:rsid w:val="006613F0"/>
    <w:rsid w:val="006621A2"/>
    <w:rsid w:val="00663068"/>
    <w:rsid w:val="006630E4"/>
    <w:rsid w:val="0066354C"/>
    <w:rsid w:val="006636F8"/>
    <w:rsid w:val="0066519A"/>
    <w:rsid w:val="00665B08"/>
    <w:rsid w:val="00665CBA"/>
    <w:rsid w:val="00671E0D"/>
    <w:rsid w:val="0067370E"/>
    <w:rsid w:val="00673856"/>
    <w:rsid w:val="00673F9A"/>
    <w:rsid w:val="00674E51"/>
    <w:rsid w:val="00676BD4"/>
    <w:rsid w:val="0067795D"/>
    <w:rsid w:val="00682FA2"/>
    <w:rsid w:val="0068603C"/>
    <w:rsid w:val="00686AA0"/>
    <w:rsid w:val="006873F9"/>
    <w:rsid w:val="006878E9"/>
    <w:rsid w:val="00687B10"/>
    <w:rsid w:val="00690900"/>
    <w:rsid w:val="00691CF3"/>
    <w:rsid w:val="0069248A"/>
    <w:rsid w:val="00695364"/>
    <w:rsid w:val="00695EDE"/>
    <w:rsid w:val="0069673A"/>
    <w:rsid w:val="00696A6C"/>
    <w:rsid w:val="006A0435"/>
    <w:rsid w:val="006A1165"/>
    <w:rsid w:val="006A1832"/>
    <w:rsid w:val="006A200D"/>
    <w:rsid w:val="006A6572"/>
    <w:rsid w:val="006A675E"/>
    <w:rsid w:val="006A6D8E"/>
    <w:rsid w:val="006A77E7"/>
    <w:rsid w:val="006B07D0"/>
    <w:rsid w:val="006B1A65"/>
    <w:rsid w:val="006B22A3"/>
    <w:rsid w:val="006B2CA5"/>
    <w:rsid w:val="006B3F21"/>
    <w:rsid w:val="006B56E2"/>
    <w:rsid w:val="006B57D1"/>
    <w:rsid w:val="006B6B34"/>
    <w:rsid w:val="006B6CC7"/>
    <w:rsid w:val="006B6DE7"/>
    <w:rsid w:val="006B7300"/>
    <w:rsid w:val="006C0060"/>
    <w:rsid w:val="006C02FF"/>
    <w:rsid w:val="006C0702"/>
    <w:rsid w:val="006C0B4E"/>
    <w:rsid w:val="006C1DD2"/>
    <w:rsid w:val="006C3ED1"/>
    <w:rsid w:val="006C53C3"/>
    <w:rsid w:val="006C55E9"/>
    <w:rsid w:val="006C5BD2"/>
    <w:rsid w:val="006C5C14"/>
    <w:rsid w:val="006C6CFA"/>
    <w:rsid w:val="006C713A"/>
    <w:rsid w:val="006D0275"/>
    <w:rsid w:val="006D0610"/>
    <w:rsid w:val="006D09B3"/>
    <w:rsid w:val="006D18D6"/>
    <w:rsid w:val="006D1BA5"/>
    <w:rsid w:val="006D2D93"/>
    <w:rsid w:val="006D352F"/>
    <w:rsid w:val="006D4629"/>
    <w:rsid w:val="006D4D6F"/>
    <w:rsid w:val="006D7078"/>
    <w:rsid w:val="006E03FF"/>
    <w:rsid w:val="006E0CE7"/>
    <w:rsid w:val="006E2ABE"/>
    <w:rsid w:val="006E3365"/>
    <w:rsid w:val="006E367E"/>
    <w:rsid w:val="006E4D9C"/>
    <w:rsid w:val="006E5B3F"/>
    <w:rsid w:val="006E6496"/>
    <w:rsid w:val="006E7127"/>
    <w:rsid w:val="006E762E"/>
    <w:rsid w:val="006F19E0"/>
    <w:rsid w:val="006F2BCA"/>
    <w:rsid w:val="006F342D"/>
    <w:rsid w:val="006F36A5"/>
    <w:rsid w:val="006F36C3"/>
    <w:rsid w:val="006F3F5D"/>
    <w:rsid w:val="006F50B4"/>
    <w:rsid w:val="006F5F93"/>
    <w:rsid w:val="006F6183"/>
    <w:rsid w:val="006F7CCB"/>
    <w:rsid w:val="006F7D86"/>
    <w:rsid w:val="007000CB"/>
    <w:rsid w:val="00700C17"/>
    <w:rsid w:val="007014F3"/>
    <w:rsid w:val="007025C7"/>
    <w:rsid w:val="00702C74"/>
    <w:rsid w:val="0070489E"/>
    <w:rsid w:val="00704A15"/>
    <w:rsid w:val="00704DD8"/>
    <w:rsid w:val="00705738"/>
    <w:rsid w:val="007067BD"/>
    <w:rsid w:val="00706B11"/>
    <w:rsid w:val="0070769D"/>
    <w:rsid w:val="00710C95"/>
    <w:rsid w:val="007120F3"/>
    <w:rsid w:val="00714A3B"/>
    <w:rsid w:val="00714B17"/>
    <w:rsid w:val="00714F09"/>
    <w:rsid w:val="00714F34"/>
    <w:rsid w:val="0071547F"/>
    <w:rsid w:val="00715BCB"/>
    <w:rsid w:val="00715DCA"/>
    <w:rsid w:val="007160BC"/>
    <w:rsid w:val="00717C1C"/>
    <w:rsid w:val="00717CD6"/>
    <w:rsid w:val="00722B4F"/>
    <w:rsid w:val="0072654A"/>
    <w:rsid w:val="007276E3"/>
    <w:rsid w:val="007302BA"/>
    <w:rsid w:val="007303F0"/>
    <w:rsid w:val="00731BEA"/>
    <w:rsid w:val="00731DA2"/>
    <w:rsid w:val="00731FB0"/>
    <w:rsid w:val="00732EFA"/>
    <w:rsid w:val="0073469E"/>
    <w:rsid w:val="00735038"/>
    <w:rsid w:val="00736ED6"/>
    <w:rsid w:val="0073717A"/>
    <w:rsid w:val="0073782F"/>
    <w:rsid w:val="00740BAB"/>
    <w:rsid w:val="00741500"/>
    <w:rsid w:val="00741A80"/>
    <w:rsid w:val="00741C1F"/>
    <w:rsid w:val="00741DF7"/>
    <w:rsid w:val="0074315D"/>
    <w:rsid w:val="0074397D"/>
    <w:rsid w:val="00743A0E"/>
    <w:rsid w:val="00743B95"/>
    <w:rsid w:val="007443F7"/>
    <w:rsid w:val="0074507C"/>
    <w:rsid w:val="00746693"/>
    <w:rsid w:val="00752D91"/>
    <w:rsid w:val="00752EE7"/>
    <w:rsid w:val="00753720"/>
    <w:rsid w:val="00753AAC"/>
    <w:rsid w:val="00754FA6"/>
    <w:rsid w:val="00756510"/>
    <w:rsid w:val="007573D6"/>
    <w:rsid w:val="00757A68"/>
    <w:rsid w:val="00760959"/>
    <w:rsid w:val="00764153"/>
    <w:rsid w:val="00764667"/>
    <w:rsid w:val="00764E7F"/>
    <w:rsid w:val="00765320"/>
    <w:rsid w:val="00765BC1"/>
    <w:rsid w:val="007660BA"/>
    <w:rsid w:val="00767DC0"/>
    <w:rsid w:val="00770F72"/>
    <w:rsid w:val="0077136F"/>
    <w:rsid w:val="00771DA0"/>
    <w:rsid w:val="00772322"/>
    <w:rsid w:val="0077287B"/>
    <w:rsid w:val="00772E81"/>
    <w:rsid w:val="007730E1"/>
    <w:rsid w:val="00774966"/>
    <w:rsid w:val="00775337"/>
    <w:rsid w:val="00775B03"/>
    <w:rsid w:val="00775B80"/>
    <w:rsid w:val="00780C4B"/>
    <w:rsid w:val="0078174E"/>
    <w:rsid w:val="007819A0"/>
    <w:rsid w:val="00781D48"/>
    <w:rsid w:val="0078206B"/>
    <w:rsid w:val="007829AC"/>
    <w:rsid w:val="00783755"/>
    <w:rsid w:val="007852BD"/>
    <w:rsid w:val="0078566D"/>
    <w:rsid w:val="0078624C"/>
    <w:rsid w:val="007869A3"/>
    <w:rsid w:val="00787926"/>
    <w:rsid w:val="00791B81"/>
    <w:rsid w:val="007924B2"/>
    <w:rsid w:val="00793026"/>
    <w:rsid w:val="0079356D"/>
    <w:rsid w:val="00794190"/>
    <w:rsid w:val="007949EE"/>
    <w:rsid w:val="00795D3A"/>
    <w:rsid w:val="00795DC1"/>
    <w:rsid w:val="00797E8F"/>
    <w:rsid w:val="007A02D2"/>
    <w:rsid w:val="007A0642"/>
    <w:rsid w:val="007A13F5"/>
    <w:rsid w:val="007A1BD8"/>
    <w:rsid w:val="007A4E60"/>
    <w:rsid w:val="007A524B"/>
    <w:rsid w:val="007A5F1E"/>
    <w:rsid w:val="007A6425"/>
    <w:rsid w:val="007A6C16"/>
    <w:rsid w:val="007A7961"/>
    <w:rsid w:val="007B1B10"/>
    <w:rsid w:val="007B1B33"/>
    <w:rsid w:val="007B2665"/>
    <w:rsid w:val="007B2B26"/>
    <w:rsid w:val="007B4E18"/>
    <w:rsid w:val="007B7D97"/>
    <w:rsid w:val="007B7E08"/>
    <w:rsid w:val="007C0EEA"/>
    <w:rsid w:val="007C266B"/>
    <w:rsid w:val="007C4D8D"/>
    <w:rsid w:val="007C533F"/>
    <w:rsid w:val="007C7537"/>
    <w:rsid w:val="007C789D"/>
    <w:rsid w:val="007D04B8"/>
    <w:rsid w:val="007D0988"/>
    <w:rsid w:val="007D2414"/>
    <w:rsid w:val="007D4FC0"/>
    <w:rsid w:val="007D7861"/>
    <w:rsid w:val="007E2589"/>
    <w:rsid w:val="007E2795"/>
    <w:rsid w:val="007E2E73"/>
    <w:rsid w:val="007E5270"/>
    <w:rsid w:val="007E56A6"/>
    <w:rsid w:val="007E593A"/>
    <w:rsid w:val="007E6CF2"/>
    <w:rsid w:val="007E6F05"/>
    <w:rsid w:val="007F0E6D"/>
    <w:rsid w:val="007F1562"/>
    <w:rsid w:val="007F1C2D"/>
    <w:rsid w:val="007F1D0A"/>
    <w:rsid w:val="007F27D5"/>
    <w:rsid w:val="007F2C36"/>
    <w:rsid w:val="007F2F49"/>
    <w:rsid w:val="007F3123"/>
    <w:rsid w:val="007F4086"/>
    <w:rsid w:val="007F4553"/>
    <w:rsid w:val="007F4F17"/>
    <w:rsid w:val="007F7536"/>
    <w:rsid w:val="007F79A1"/>
    <w:rsid w:val="007F7C61"/>
    <w:rsid w:val="0080070A"/>
    <w:rsid w:val="00800F7C"/>
    <w:rsid w:val="0080156E"/>
    <w:rsid w:val="0080186E"/>
    <w:rsid w:val="008026BC"/>
    <w:rsid w:val="00805704"/>
    <w:rsid w:val="00806F4D"/>
    <w:rsid w:val="00807A21"/>
    <w:rsid w:val="008100CC"/>
    <w:rsid w:val="0081021C"/>
    <w:rsid w:val="008109BC"/>
    <w:rsid w:val="00810C79"/>
    <w:rsid w:val="0081152D"/>
    <w:rsid w:val="0081159E"/>
    <w:rsid w:val="008119D0"/>
    <w:rsid w:val="008120DA"/>
    <w:rsid w:val="00812CE0"/>
    <w:rsid w:val="0081349E"/>
    <w:rsid w:val="00813C7B"/>
    <w:rsid w:val="00815D9D"/>
    <w:rsid w:val="00816D2B"/>
    <w:rsid w:val="008176E0"/>
    <w:rsid w:val="008177E4"/>
    <w:rsid w:val="00817E4F"/>
    <w:rsid w:val="008200E4"/>
    <w:rsid w:val="00820923"/>
    <w:rsid w:val="00823DEB"/>
    <w:rsid w:val="00824ED2"/>
    <w:rsid w:val="00825A1D"/>
    <w:rsid w:val="00826818"/>
    <w:rsid w:val="00827C55"/>
    <w:rsid w:val="00827D5B"/>
    <w:rsid w:val="0083096F"/>
    <w:rsid w:val="008310EF"/>
    <w:rsid w:val="00831BBD"/>
    <w:rsid w:val="00831E74"/>
    <w:rsid w:val="00833E01"/>
    <w:rsid w:val="00834F70"/>
    <w:rsid w:val="00835861"/>
    <w:rsid w:val="00835994"/>
    <w:rsid w:val="00836656"/>
    <w:rsid w:val="008369BD"/>
    <w:rsid w:val="008400A5"/>
    <w:rsid w:val="008401F5"/>
    <w:rsid w:val="008411EC"/>
    <w:rsid w:val="008419ED"/>
    <w:rsid w:val="008427CC"/>
    <w:rsid w:val="00843137"/>
    <w:rsid w:val="00843384"/>
    <w:rsid w:val="008433B7"/>
    <w:rsid w:val="008435D1"/>
    <w:rsid w:val="008448AB"/>
    <w:rsid w:val="00844E1D"/>
    <w:rsid w:val="00844FED"/>
    <w:rsid w:val="008457CD"/>
    <w:rsid w:val="00845FE3"/>
    <w:rsid w:val="00846F24"/>
    <w:rsid w:val="00847460"/>
    <w:rsid w:val="00847F93"/>
    <w:rsid w:val="008517F3"/>
    <w:rsid w:val="00851F22"/>
    <w:rsid w:val="008543A0"/>
    <w:rsid w:val="00855819"/>
    <w:rsid w:val="008578D4"/>
    <w:rsid w:val="00857AB9"/>
    <w:rsid w:val="00862136"/>
    <w:rsid w:val="00863B0C"/>
    <w:rsid w:val="0086546B"/>
    <w:rsid w:val="00865B4C"/>
    <w:rsid w:val="00866829"/>
    <w:rsid w:val="00867618"/>
    <w:rsid w:val="00867BE8"/>
    <w:rsid w:val="00870EC5"/>
    <w:rsid w:val="008715DD"/>
    <w:rsid w:val="00872AFD"/>
    <w:rsid w:val="008736EA"/>
    <w:rsid w:val="008737C5"/>
    <w:rsid w:val="00873DEE"/>
    <w:rsid w:val="00874752"/>
    <w:rsid w:val="00875604"/>
    <w:rsid w:val="00877380"/>
    <w:rsid w:val="00877F5B"/>
    <w:rsid w:val="00880D7D"/>
    <w:rsid w:val="0088442F"/>
    <w:rsid w:val="0088512B"/>
    <w:rsid w:val="00885E61"/>
    <w:rsid w:val="00890413"/>
    <w:rsid w:val="008905EF"/>
    <w:rsid w:val="008914F3"/>
    <w:rsid w:val="00891C28"/>
    <w:rsid w:val="0089201A"/>
    <w:rsid w:val="0089391A"/>
    <w:rsid w:val="008942ED"/>
    <w:rsid w:val="008962EC"/>
    <w:rsid w:val="00896953"/>
    <w:rsid w:val="00896CFF"/>
    <w:rsid w:val="00897261"/>
    <w:rsid w:val="00897312"/>
    <w:rsid w:val="008A1320"/>
    <w:rsid w:val="008A2BC5"/>
    <w:rsid w:val="008A4CE3"/>
    <w:rsid w:val="008A4E55"/>
    <w:rsid w:val="008A5269"/>
    <w:rsid w:val="008A7993"/>
    <w:rsid w:val="008B085D"/>
    <w:rsid w:val="008B0CA9"/>
    <w:rsid w:val="008B1006"/>
    <w:rsid w:val="008B10E2"/>
    <w:rsid w:val="008B2515"/>
    <w:rsid w:val="008B359D"/>
    <w:rsid w:val="008B4121"/>
    <w:rsid w:val="008B4A76"/>
    <w:rsid w:val="008B696B"/>
    <w:rsid w:val="008B6A15"/>
    <w:rsid w:val="008B77D0"/>
    <w:rsid w:val="008C0686"/>
    <w:rsid w:val="008C2413"/>
    <w:rsid w:val="008C257E"/>
    <w:rsid w:val="008C2810"/>
    <w:rsid w:val="008C39CE"/>
    <w:rsid w:val="008C423E"/>
    <w:rsid w:val="008C494D"/>
    <w:rsid w:val="008C6369"/>
    <w:rsid w:val="008C65C5"/>
    <w:rsid w:val="008D08F9"/>
    <w:rsid w:val="008D0F42"/>
    <w:rsid w:val="008D1318"/>
    <w:rsid w:val="008D1CF1"/>
    <w:rsid w:val="008D38A6"/>
    <w:rsid w:val="008D3C78"/>
    <w:rsid w:val="008D404C"/>
    <w:rsid w:val="008D4D0C"/>
    <w:rsid w:val="008D4F8B"/>
    <w:rsid w:val="008D60A2"/>
    <w:rsid w:val="008D72FB"/>
    <w:rsid w:val="008D73A1"/>
    <w:rsid w:val="008D742A"/>
    <w:rsid w:val="008D7ADD"/>
    <w:rsid w:val="008E0EBD"/>
    <w:rsid w:val="008E4150"/>
    <w:rsid w:val="008E472C"/>
    <w:rsid w:val="008E587D"/>
    <w:rsid w:val="008E6A3A"/>
    <w:rsid w:val="008E6A9A"/>
    <w:rsid w:val="008E7F48"/>
    <w:rsid w:val="008E7FE3"/>
    <w:rsid w:val="008F0240"/>
    <w:rsid w:val="008F0E49"/>
    <w:rsid w:val="008F1A14"/>
    <w:rsid w:val="008F20E2"/>
    <w:rsid w:val="008F23E5"/>
    <w:rsid w:val="008F2E05"/>
    <w:rsid w:val="008F3467"/>
    <w:rsid w:val="008F36B1"/>
    <w:rsid w:val="008F45C5"/>
    <w:rsid w:val="008F4CF1"/>
    <w:rsid w:val="008F56D9"/>
    <w:rsid w:val="008F58D0"/>
    <w:rsid w:val="008F6377"/>
    <w:rsid w:val="008F6AC9"/>
    <w:rsid w:val="008F6B02"/>
    <w:rsid w:val="009000BD"/>
    <w:rsid w:val="00900D6F"/>
    <w:rsid w:val="00900F7C"/>
    <w:rsid w:val="009010EB"/>
    <w:rsid w:val="0090359F"/>
    <w:rsid w:val="00903A60"/>
    <w:rsid w:val="0090703C"/>
    <w:rsid w:val="009073C7"/>
    <w:rsid w:val="00910EEC"/>
    <w:rsid w:val="00913BB8"/>
    <w:rsid w:val="00913BE8"/>
    <w:rsid w:val="00914D7D"/>
    <w:rsid w:val="00915422"/>
    <w:rsid w:val="009157E3"/>
    <w:rsid w:val="00915C65"/>
    <w:rsid w:val="00916B1E"/>
    <w:rsid w:val="00917067"/>
    <w:rsid w:val="00917BD5"/>
    <w:rsid w:val="0092046B"/>
    <w:rsid w:val="00920597"/>
    <w:rsid w:val="00920DAD"/>
    <w:rsid w:val="00921037"/>
    <w:rsid w:val="00921D14"/>
    <w:rsid w:val="009220F7"/>
    <w:rsid w:val="009225C8"/>
    <w:rsid w:val="00922635"/>
    <w:rsid w:val="00922CC8"/>
    <w:rsid w:val="00924308"/>
    <w:rsid w:val="0092485D"/>
    <w:rsid w:val="009257BE"/>
    <w:rsid w:val="00927174"/>
    <w:rsid w:val="00930C1E"/>
    <w:rsid w:val="00931C4F"/>
    <w:rsid w:val="009328A3"/>
    <w:rsid w:val="0093305D"/>
    <w:rsid w:val="00933735"/>
    <w:rsid w:val="00934264"/>
    <w:rsid w:val="00934A6C"/>
    <w:rsid w:val="00934E99"/>
    <w:rsid w:val="009352CD"/>
    <w:rsid w:val="009360AD"/>
    <w:rsid w:val="00936ADC"/>
    <w:rsid w:val="0093741E"/>
    <w:rsid w:val="009412C6"/>
    <w:rsid w:val="00942BAE"/>
    <w:rsid w:val="00944C9B"/>
    <w:rsid w:val="00944D65"/>
    <w:rsid w:val="00944D76"/>
    <w:rsid w:val="009468CC"/>
    <w:rsid w:val="0094744E"/>
    <w:rsid w:val="00947578"/>
    <w:rsid w:val="00947D0C"/>
    <w:rsid w:val="00950904"/>
    <w:rsid w:val="00950B8E"/>
    <w:rsid w:val="0095136D"/>
    <w:rsid w:val="009521EE"/>
    <w:rsid w:val="0095291B"/>
    <w:rsid w:val="00952A93"/>
    <w:rsid w:val="00952A9D"/>
    <w:rsid w:val="0095374D"/>
    <w:rsid w:val="00953944"/>
    <w:rsid w:val="0095396F"/>
    <w:rsid w:val="0095560A"/>
    <w:rsid w:val="00957652"/>
    <w:rsid w:val="009619A2"/>
    <w:rsid w:val="00961D5A"/>
    <w:rsid w:val="00962360"/>
    <w:rsid w:val="00962813"/>
    <w:rsid w:val="00962C26"/>
    <w:rsid w:val="0096403D"/>
    <w:rsid w:val="00964B1D"/>
    <w:rsid w:val="00964B6C"/>
    <w:rsid w:val="0096509A"/>
    <w:rsid w:val="009676B6"/>
    <w:rsid w:val="00970D1A"/>
    <w:rsid w:val="00970F3B"/>
    <w:rsid w:val="009733E4"/>
    <w:rsid w:val="00973499"/>
    <w:rsid w:val="009746FA"/>
    <w:rsid w:val="0097768D"/>
    <w:rsid w:val="00977ED4"/>
    <w:rsid w:val="00981337"/>
    <w:rsid w:val="0098205B"/>
    <w:rsid w:val="00982073"/>
    <w:rsid w:val="00982C05"/>
    <w:rsid w:val="00983419"/>
    <w:rsid w:val="0098397A"/>
    <w:rsid w:val="009847B6"/>
    <w:rsid w:val="00984897"/>
    <w:rsid w:val="00984F5A"/>
    <w:rsid w:val="00985059"/>
    <w:rsid w:val="00985AB5"/>
    <w:rsid w:val="00985DD1"/>
    <w:rsid w:val="009866DB"/>
    <w:rsid w:val="00990120"/>
    <w:rsid w:val="0099062F"/>
    <w:rsid w:val="00990CC5"/>
    <w:rsid w:val="0099108E"/>
    <w:rsid w:val="00991181"/>
    <w:rsid w:val="00991BF1"/>
    <w:rsid w:val="00991D28"/>
    <w:rsid w:val="00991D43"/>
    <w:rsid w:val="00992E51"/>
    <w:rsid w:val="00994862"/>
    <w:rsid w:val="0099527A"/>
    <w:rsid w:val="00996461"/>
    <w:rsid w:val="009A05FF"/>
    <w:rsid w:val="009A3D4C"/>
    <w:rsid w:val="009A4D34"/>
    <w:rsid w:val="009A550E"/>
    <w:rsid w:val="009A5EA6"/>
    <w:rsid w:val="009A675C"/>
    <w:rsid w:val="009A6E2B"/>
    <w:rsid w:val="009A72C4"/>
    <w:rsid w:val="009A77C2"/>
    <w:rsid w:val="009A78BE"/>
    <w:rsid w:val="009A7E46"/>
    <w:rsid w:val="009B2303"/>
    <w:rsid w:val="009B3EF5"/>
    <w:rsid w:val="009B473A"/>
    <w:rsid w:val="009B4DAB"/>
    <w:rsid w:val="009B66FB"/>
    <w:rsid w:val="009B677B"/>
    <w:rsid w:val="009B6B03"/>
    <w:rsid w:val="009C2009"/>
    <w:rsid w:val="009C21D6"/>
    <w:rsid w:val="009C30E8"/>
    <w:rsid w:val="009C4376"/>
    <w:rsid w:val="009C56D8"/>
    <w:rsid w:val="009C695C"/>
    <w:rsid w:val="009C6E69"/>
    <w:rsid w:val="009C78DC"/>
    <w:rsid w:val="009C7A21"/>
    <w:rsid w:val="009C7BFA"/>
    <w:rsid w:val="009D0A62"/>
    <w:rsid w:val="009D24A3"/>
    <w:rsid w:val="009D24F5"/>
    <w:rsid w:val="009D2AA6"/>
    <w:rsid w:val="009D3142"/>
    <w:rsid w:val="009D374A"/>
    <w:rsid w:val="009D46E8"/>
    <w:rsid w:val="009D4A72"/>
    <w:rsid w:val="009D6C01"/>
    <w:rsid w:val="009E0082"/>
    <w:rsid w:val="009E00EF"/>
    <w:rsid w:val="009E075A"/>
    <w:rsid w:val="009E0941"/>
    <w:rsid w:val="009E09C2"/>
    <w:rsid w:val="009E196A"/>
    <w:rsid w:val="009E4231"/>
    <w:rsid w:val="009E5937"/>
    <w:rsid w:val="009E6FC9"/>
    <w:rsid w:val="009E7BBE"/>
    <w:rsid w:val="009F0483"/>
    <w:rsid w:val="009F08D5"/>
    <w:rsid w:val="009F1311"/>
    <w:rsid w:val="009F26C2"/>
    <w:rsid w:val="009F2D91"/>
    <w:rsid w:val="009F39BE"/>
    <w:rsid w:val="009F3AC0"/>
    <w:rsid w:val="009F3E1C"/>
    <w:rsid w:val="009F431B"/>
    <w:rsid w:val="009F5E22"/>
    <w:rsid w:val="009F694D"/>
    <w:rsid w:val="009F7989"/>
    <w:rsid w:val="009F7DC8"/>
    <w:rsid w:val="00A0006D"/>
    <w:rsid w:val="00A00736"/>
    <w:rsid w:val="00A009C1"/>
    <w:rsid w:val="00A00AC4"/>
    <w:rsid w:val="00A0397A"/>
    <w:rsid w:val="00A047FA"/>
    <w:rsid w:val="00A04FBF"/>
    <w:rsid w:val="00A06356"/>
    <w:rsid w:val="00A06AA1"/>
    <w:rsid w:val="00A1071C"/>
    <w:rsid w:val="00A11454"/>
    <w:rsid w:val="00A1173D"/>
    <w:rsid w:val="00A11B50"/>
    <w:rsid w:val="00A123FA"/>
    <w:rsid w:val="00A12698"/>
    <w:rsid w:val="00A129DE"/>
    <w:rsid w:val="00A1306F"/>
    <w:rsid w:val="00A13076"/>
    <w:rsid w:val="00A137BC"/>
    <w:rsid w:val="00A13B58"/>
    <w:rsid w:val="00A14EC5"/>
    <w:rsid w:val="00A1607F"/>
    <w:rsid w:val="00A16D53"/>
    <w:rsid w:val="00A20332"/>
    <w:rsid w:val="00A21FD8"/>
    <w:rsid w:val="00A239C6"/>
    <w:rsid w:val="00A261D1"/>
    <w:rsid w:val="00A2782E"/>
    <w:rsid w:val="00A30201"/>
    <w:rsid w:val="00A308FB"/>
    <w:rsid w:val="00A3143F"/>
    <w:rsid w:val="00A319FE"/>
    <w:rsid w:val="00A3353F"/>
    <w:rsid w:val="00A33546"/>
    <w:rsid w:val="00A3356A"/>
    <w:rsid w:val="00A337ED"/>
    <w:rsid w:val="00A35B30"/>
    <w:rsid w:val="00A3621F"/>
    <w:rsid w:val="00A37C05"/>
    <w:rsid w:val="00A37DA2"/>
    <w:rsid w:val="00A410ED"/>
    <w:rsid w:val="00A42F58"/>
    <w:rsid w:val="00A4343A"/>
    <w:rsid w:val="00A43C64"/>
    <w:rsid w:val="00A448DB"/>
    <w:rsid w:val="00A449CF"/>
    <w:rsid w:val="00A45271"/>
    <w:rsid w:val="00A45278"/>
    <w:rsid w:val="00A452F7"/>
    <w:rsid w:val="00A47928"/>
    <w:rsid w:val="00A47F0F"/>
    <w:rsid w:val="00A51BE2"/>
    <w:rsid w:val="00A53807"/>
    <w:rsid w:val="00A550EA"/>
    <w:rsid w:val="00A5520E"/>
    <w:rsid w:val="00A55722"/>
    <w:rsid w:val="00A55CA8"/>
    <w:rsid w:val="00A56759"/>
    <w:rsid w:val="00A56FC3"/>
    <w:rsid w:val="00A62AB7"/>
    <w:rsid w:val="00A638C6"/>
    <w:rsid w:val="00A64552"/>
    <w:rsid w:val="00A657CC"/>
    <w:rsid w:val="00A66DF1"/>
    <w:rsid w:val="00A673E0"/>
    <w:rsid w:val="00A677A2"/>
    <w:rsid w:val="00A7122B"/>
    <w:rsid w:val="00A71588"/>
    <w:rsid w:val="00A71EE0"/>
    <w:rsid w:val="00A7274D"/>
    <w:rsid w:val="00A72A60"/>
    <w:rsid w:val="00A731E7"/>
    <w:rsid w:val="00A73CD3"/>
    <w:rsid w:val="00A74531"/>
    <w:rsid w:val="00A74D9D"/>
    <w:rsid w:val="00A75363"/>
    <w:rsid w:val="00A76416"/>
    <w:rsid w:val="00A76473"/>
    <w:rsid w:val="00A77ABE"/>
    <w:rsid w:val="00A80429"/>
    <w:rsid w:val="00A80BEA"/>
    <w:rsid w:val="00A825BF"/>
    <w:rsid w:val="00A82AD2"/>
    <w:rsid w:val="00A83184"/>
    <w:rsid w:val="00A855A3"/>
    <w:rsid w:val="00A85A04"/>
    <w:rsid w:val="00A8655D"/>
    <w:rsid w:val="00A86679"/>
    <w:rsid w:val="00A87057"/>
    <w:rsid w:val="00A870ED"/>
    <w:rsid w:val="00A874EA"/>
    <w:rsid w:val="00A90597"/>
    <w:rsid w:val="00A92E3F"/>
    <w:rsid w:val="00A930CB"/>
    <w:rsid w:val="00A93C09"/>
    <w:rsid w:val="00A9454E"/>
    <w:rsid w:val="00A97578"/>
    <w:rsid w:val="00AA0C29"/>
    <w:rsid w:val="00AA0CAD"/>
    <w:rsid w:val="00AA2EFE"/>
    <w:rsid w:val="00AA2FB2"/>
    <w:rsid w:val="00AA30A5"/>
    <w:rsid w:val="00AA38F9"/>
    <w:rsid w:val="00AA4251"/>
    <w:rsid w:val="00AA4D64"/>
    <w:rsid w:val="00AA5A0F"/>
    <w:rsid w:val="00AA6425"/>
    <w:rsid w:val="00AA6439"/>
    <w:rsid w:val="00AA7242"/>
    <w:rsid w:val="00AA7FB4"/>
    <w:rsid w:val="00AB0944"/>
    <w:rsid w:val="00AB0C27"/>
    <w:rsid w:val="00AB0ED9"/>
    <w:rsid w:val="00AB2B43"/>
    <w:rsid w:val="00AB3EAB"/>
    <w:rsid w:val="00AB41F3"/>
    <w:rsid w:val="00AB4724"/>
    <w:rsid w:val="00AB48DB"/>
    <w:rsid w:val="00AB50A3"/>
    <w:rsid w:val="00AB6DC6"/>
    <w:rsid w:val="00AB6E48"/>
    <w:rsid w:val="00AB7EE2"/>
    <w:rsid w:val="00AB7FC8"/>
    <w:rsid w:val="00AC025D"/>
    <w:rsid w:val="00AC08B5"/>
    <w:rsid w:val="00AC1A15"/>
    <w:rsid w:val="00AC1F61"/>
    <w:rsid w:val="00AC393F"/>
    <w:rsid w:val="00AC4F27"/>
    <w:rsid w:val="00AC55D3"/>
    <w:rsid w:val="00AC590B"/>
    <w:rsid w:val="00AC62B6"/>
    <w:rsid w:val="00AC62DF"/>
    <w:rsid w:val="00AC685C"/>
    <w:rsid w:val="00AC6A59"/>
    <w:rsid w:val="00AD0478"/>
    <w:rsid w:val="00AD09B3"/>
    <w:rsid w:val="00AD0FA3"/>
    <w:rsid w:val="00AD2B90"/>
    <w:rsid w:val="00AD2E71"/>
    <w:rsid w:val="00AD3C98"/>
    <w:rsid w:val="00AD443E"/>
    <w:rsid w:val="00AD6FE7"/>
    <w:rsid w:val="00AD7766"/>
    <w:rsid w:val="00AD7D76"/>
    <w:rsid w:val="00AD7E6E"/>
    <w:rsid w:val="00AE0162"/>
    <w:rsid w:val="00AE09B2"/>
    <w:rsid w:val="00AE1CED"/>
    <w:rsid w:val="00AE20FC"/>
    <w:rsid w:val="00AE27CB"/>
    <w:rsid w:val="00AE2B63"/>
    <w:rsid w:val="00AE3698"/>
    <w:rsid w:val="00AE36A6"/>
    <w:rsid w:val="00AE3713"/>
    <w:rsid w:val="00AE3AE4"/>
    <w:rsid w:val="00AE4316"/>
    <w:rsid w:val="00AE4B96"/>
    <w:rsid w:val="00AE52D6"/>
    <w:rsid w:val="00AE6367"/>
    <w:rsid w:val="00AE6A58"/>
    <w:rsid w:val="00AE7752"/>
    <w:rsid w:val="00AE7E42"/>
    <w:rsid w:val="00AF164E"/>
    <w:rsid w:val="00AF1668"/>
    <w:rsid w:val="00AF2317"/>
    <w:rsid w:val="00AF2495"/>
    <w:rsid w:val="00AF3D9F"/>
    <w:rsid w:val="00AF460D"/>
    <w:rsid w:val="00AF53C2"/>
    <w:rsid w:val="00AF7C48"/>
    <w:rsid w:val="00AF7D87"/>
    <w:rsid w:val="00AF7DDB"/>
    <w:rsid w:val="00B00687"/>
    <w:rsid w:val="00B00EA8"/>
    <w:rsid w:val="00B021ED"/>
    <w:rsid w:val="00B02272"/>
    <w:rsid w:val="00B024AC"/>
    <w:rsid w:val="00B03149"/>
    <w:rsid w:val="00B039ED"/>
    <w:rsid w:val="00B044D1"/>
    <w:rsid w:val="00B06842"/>
    <w:rsid w:val="00B07EAF"/>
    <w:rsid w:val="00B10632"/>
    <w:rsid w:val="00B1151B"/>
    <w:rsid w:val="00B11F0E"/>
    <w:rsid w:val="00B1244A"/>
    <w:rsid w:val="00B12F39"/>
    <w:rsid w:val="00B14207"/>
    <w:rsid w:val="00B15025"/>
    <w:rsid w:val="00B23DAF"/>
    <w:rsid w:val="00B24696"/>
    <w:rsid w:val="00B25F3A"/>
    <w:rsid w:val="00B275E4"/>
    <w:rsid w:val="00B306A4"/>
    <w:rsid w:val="00B31169"/>
    <w:rsid w:val="00B31E6A"/>
    <w:rsid w:val="00B32429"/>
    <w:rsid w:val="00B32CAE"/>
    <w:rsid w:val="00B34536"/>
    <w:rsid w:val="00B364CC"/>
    <w:rsid w:val="00B41987"/>
    <w:rsid w:val="00B41BB5"/>
    <w:rsid w:val="00B44E56"/>
    <w:rsid w:val="00B450D8"/>
    <w:rsid w:val="00B45A0B"/>
    <w:rsid w:val="00B47D65"/>
    <w:rsid w:val="00B502D5"/>
    <w:rsid w:val="00B510B0"/>
    <w:rsid w:val="00B51412"/>
    <w:rsid w:val="00B51F62"/>
    <w:rsid w:val="00B539CD"/>
    <w:rsid w:val="00B53D95"/>
    <w:rsid w:val="00B54024"/>
    <w:rsid w:val="00B549C5"/>
    <w:rsid w:val="00B553E3"/>
    <w:rsid w:val="00B56C1E"/>
    <w:rsid w:val="00B575DF"/>
    <w:rsid w:val="00B577F8"/>
    <w:rsid w:val="00B60848"/>
    <w:rsid w:val="00B62BFA"/>
    <w:rsid w:val="00B62DDE"/>
    <w:rsid w:val="00B630DD"/>
    <w:rsid w:val="00B63661"/>
    <w:rsid w:val="00B63FA3"/>
    <w:rsid w:val="00B64A66"/>
    <w:rsid w:val="00B65DDD"/>
    <w:rsid w:val="00B65EE2"/>
    <w:rsid w:val="00B66243"/>
    <w:rsid w:val="00B66307"/>
    <w:rsid w:val="00B67551"/>
    <w:rsid w:val="00B70467"/>
    <w:rsid w:val="00B705D5"/>
    <w:rsid w:val="00B71C22"/>
    <w:rsid w:val="00B726A0"/>
    <w:rsid w:val="00B72DEE"/>
    <w:rsid w:val="00B730CD"/>
    <w:rsid w:val="00B7360F"/>
    <w:rsid w:val="00B74713"/>
    <w:rsid w:val="00B75ECD"/>
    <w:rsid w:val="00B77325"/>
    <w:rsid w:val="00B80DBF"/>
    <w:rsid w:val="00B814D7"/>
    <w:rsid w:val="00B826D3"/>
    <w:rsid w:val="00B82731"/>
    <w:rsid w:val="00B840A0"/>
    <w:rsid w:val="00B84F36"/>
    <w:rsid w:val="00B85463"/>
    <w:rsid w:val="00B856BF"/>
    <w:rsid w:val="00B869F4"/>
    <w:rsid w:val="00B86F2A"/>
    <w:rsid w:val="00B875E8"/>
    <w:rsid w:val="00B90F16"/>
    <w:rsid w:val="00B9166C"/>
    <w:rsid w:val="00B94126"/>
    <w:rsid w:val="00B94909"/>
    <w:rsid w:val="00B94FD4"/>
    <w:rsid w:val="00B961CC"/>
    <w:rsid w:val="00B961F6"/>
    <w:rsid w:val="00B9797D"/>
    <w:rsid w:val="00B97E30"/>
    <w:rsid w:val="00BA0A81"/>
    <w:rsid w:val="00BA2A01"/>
    <w:rsid w:val="00BA323A"/>
    <w:rsid w:val="00BA3426"/>
    <w:rsid w:val="00BA3B3B"/>
    <w:rsid w:val="00BA4228"/>
    <w:rsid w:val="00BA4277"/>
    <w:rsid w:val="00BA50FB"/>
    <w:rsid w:val="00BA61D9"/>
    <w:rsid w:val="00BA70FD"/>
    <w:rsid w:val="00BA7278"/>
    <w:rsid w:val="00BA784F"/>
    <w:rsid w:val="00BA7C36"/>
    <w:rsid w:val="00BA7F7E"/>
    <w:rsid w:val="00BB13D5"/>
    <w:rsid w:val="00BB2FA9"/>
    <w:rsid w:val="00BB3333"/>
    <w:rsid w:val="00BB3FFE"/>
    <w:rsid w:val="00BB6103"/>
    <w:rsid w:val="00BB6D96"/>
    <w:rsid w:val="00BB72EA"/>
    <w:rsid w:val="00BC01E4"/>
    <w:rsid w:val="00BC109D"/>
    <w:rsid w:val="00BC197B"/>
    <w:rsid w:val="00BC19AB"/>
    <w:rsid w:val="00BC1E21"/>
    <w:rsid w:val="00BC2296"/>
    <w:rsid w:val="00BC2788"/>
    <w:rsid w:val="00BC2EE6"/>
    <w:rsid w:val="00BC354C"/>
    <w:rsid w:val="00BC3C3E"/>
    <w:rsid w:val="00BC7222"/>
    <w:rsid w:val="00BC7ED9"/>
    <w:rsid w:val="00BD0BD8"/>
    <w:rsid w:val="00BD1269"/>
    <w:rsid w:val="00BD139A"/>
    <w:rsid w:val="00BD13EE"/>
    <w:rsid w:val="00BD1B55"/>
    <w:rsid w:val="00BD1F71"/>
    <w:rsid w:val="00BD2797"/>
    <w:rsid w:val="00BD4628"/>
    <w:rsid w:val="00BD46E5"/>
    <w:rsid w:val="00BD4706"/>
    <w:rsid w:val="00BD4798"/>
    <w:rsid w:val="00BD479E"/>
    <w:rsid w:val="00BD49EA"/>
    <w:rsid w:val="00BD5687"/>
    <w:rsid w:val="00BD6CB0"/>
    <w:rsid w:val="00BD7D38"/>
    <w:rsid w:val="00BE0000"/>
    <w:rsid w:val="00BE07D3"/>
    <w:rsid w:val="00BE10D4"/>
    <w:rsid w:val="00BE166E"/>
    <w:rsid w:val="00BE3B4F"/>
    <w:rsid w:val="00BE3E26"/>
    <w:rsid w:val="00BE4962"/>
    <w:rsid w:val="00BE4B9E"/>
    <w:rsid w:val="00BE7979"/>
    <w:rsid w:val="00BE7E79"/>
    <w:rsid w:val="00BF09EB"/>
    <w:rsid w:val="00BF0B4E"/>
    <w:rsid w:val="00BF32BE"/>
    <w:rsid w:val="00BF3509"/>
    <w:rsid w:val="00BF57B2"/>
    <w:rsid w:val="00BF5F16"/>
    <w:rsid w:val="00BF6946"/>
    <w:rsid w:val="00BF7843"/>
    <w:rsid w:val="00C00807"/>
    <w:rsid w:val="00C01858"/>
    <w:rsid w:val="00C035D3"/>
    <w:rsid w:val="00C03D87"/>
    <w:rsid w:val="00C051E5"/>
    <w:rsid w:val="00C05C87"/>
    <w:rsid w:val="00C05F65"/>
    <w:rsid w:val="00C06071"/>
    <w:rsid w:val="00C061CB"/>
    <w:rsid w:val="00C072C1"/>
    <w:rsid w:val="00C07414"/>
    <w:rsid w:val="00C0775B"/>
    <w:rsid w:val="00C07B8E"/>
    <w:rsid w:val="00C1062D"/>
    <w:rsid w:val="00C108BE"/>
    <w:rsid w:val="00C1180D"/>
    <w:rsid w:val="00C11868"/>
    <w:rsid w:val="00C15136"/>
    <w:rsid w:val="00C15289"/>
    <w:rsid w:val="00C153B5"/>
    <w:rsid w:val="00C156FB"/>
    <w:rsid w:val="00C1644D"/>
    <w:rsid w:val="00C174D7"/>
    <w:rsid w:val="00C17516"/>
    <w:rsid w:val="00C17B18"/>
    <w:rsid w:val="00C2003C"/>
    <w:rsid w:val="00C20916"/>
    <w:rsid w:val="00C21358"/>
    <w:rsid w:val="00C21F77"/>
    <w:rsid w:val="00C22BA2"/>
    <w:rsid w:val="00C22E4B"/>
    <w:rsid w:val="00C23388"/>
    <w:rsid w:val="00C243FF"/>
    <w:rsid w:val="00C24B70"/>
    <w:rsid w:val="00C24ED6"/>
    <w:rsid w:val="00C257D5"/>
    <w:rsid w:val="00C26A6D"/>
    <w:rsid w:val="00C27480"/>
    <w:rsid w:val="00C31337"/>
    <w:rsid w:val="00C3185F"/>
    <w:rsid w:val="00C31F6A"/>
    <w:rsid w:val="00C33DCF"/>
    <w:rsid w:val="00C34F1A"/>
    <w:rsid w:val="00C35065"/>
    <w:rsid w:val="00C35433"/>
    <w:rsid w:val="00C41EBA"/>
    <w:rsid w:val="00C428AA"/>
    <w:rsid w:val="00C42BA4"/>
    <w:rsid w:val="00C42CE9"/>
    <w:rsid w:val="00C4370D"/>
    <w:rsid w:val="00C4448C"/>
    <w:rsid w:val="00C4489C"/>
    <w:rsid w:val="00C44ADA"/>
    <w:rsid w:val="00C44B35"/>
    <w:rsid w:val="00C453F3"/>
    <w:rsid w:val="00C5054E"/>
    <w:rsid w:val="00C520F9"/>
    <w:rsid w:val="00C52349"/>
    <w:rsid w:val="00C52982"/>
    <w:rsid w:val="00C537D9"/>
    <w:rsid w:val="00C54F09"/>
    <w:rsid w:val="00C55057"/>
    <w:rsid w:val="00C557E4"/>
    <w:rsid w:val="00C56663"/>
    <w:rsid w:val="00C56C03"/>
    <w:rsid w:val="00C574B3"/>
    <w:rsid w:val="00C574DE"/>
    <w:rsid w:val="00C61C6D"/>
    <w:rsid w:val="00C62BC2"/>
    <w:rsid w:val="00C638DF"/>
    <w:rsid w:val="00C6414B"/>
    <w:rsid w:val="00C64300"/>
    <w:rsid w:val="00C64FC6"/>
    <w:rsid w:val="00C65C28"/>
    <w:rsid w:val="00C65D45"/>
    <w:rsid w:val="00C6639C"/>
    <w:rsid w:val="00C67787"/>
    <w:rsid w:val="00C70481"/>
    <w:rsid w:val="00C70A36"/>
    <w:rsid w:val="00C7196A"/>
    <w:rsid w:val="00C72A52"/>
    <w:rsid w:val="00C74912"/>
    <w:rsid w:val="00C74F76"/>
    <w:rsid w:val="00C7528F"/>
    <w:rsid w:val="00C75D25"/>
    <w:rsid w:val="00C76600"/>
    <w:rsid w:val="00C76C94"/>
    <w:rsid w:val="00C76E90"/>
    <w:rsid w:val="00C7709A"/>
    <w:rsid w:val="00C77B4C"/>
    <w:rsid w:val="00C77F01"/>
    <w:rsid w:val="00C77F89"/>
    <w:rsid w:val="00C80D51"/>
    <w:rsid w:val="00C8194D"/>
    <w:rsid w:val="00C81E29"/>
    <w:rsid w:val="00C81FDB"/>
    <w:rsid w:val="00C82AC0"/>
    <w:rsid w:val="00C82B5B"/>
    <w:rsid w:val="00C83502"/>
    <w:rsid w:val="00C848FD"/>
    <w:rsid w:val="00C85E6E"/>
    <w:rsid w:val="00C86F0F"/>
    <w:rsid w:val="00C872F3"/>
    <w:rsid w:val="00C9126E"/>
    <w:rsid w:val="00C91FD9"/>
    <w:rsid w:val="00C92276"/>
    <w:rsid w:val="00C9263C"/>
    <w:rsid w:val="00C92D41"/>
    <w:rsid w:val="00C93810"/>
    <w:rsid w:val="00C939EC"/>
    <w:rsid w:val="00C93E13"/>
    <w:rsid w:val="00C94A5E"/>
    <w:rsid w:val="00C94BEA"/>
    <w:rsid w:val="00C951FA"/>
    <w:rsid w:val="00C95F53"/>
    <w:rsid w:val="00C9635F"/>
    <w:rsid w:val="00C96B1A"/>
    <w:rsid w:val="00C96CB0"/>
    <w:rsid w:val="00C975BB"/>
    <w:rsid w:val="00CA0289"/>
    <w:rsid w:val="00CA0580"/>
    <w:rsid w:val="00CA1271"/>
    <w:rsid w:val="00CA13E6"/>
    <w:rsid w:val="00CA2200"/>
    <w:rsid w:val="00CA23A5"/>
    <w:rsid w:val="00CA2C9E"/>
    <w:rsid w:val="00CA3059"/>
    <w:rsid w:val="00CA565C"/>
    <w:rsid w:val="00CA567E"/>
    <w:rsid w:val="00CA5D7C"/>
    <w:rsid w:val="00CA6809"/>
    <w:rsid w:val="00CA6D82"/>
    <w:rsid w:val="00CB0EA7"/>
    <w:rsid w:val="00CB1945"/>
    <w:rsid w:val="00CB1D7E"/>
    <w:rsid w:val="00CB20E5"/>
    <w:rsid w:val="00CB2BD6"/>
    <w:rsid w:val="00CB3572"/>
    <w:rsid w:val="00CB4C80"/>
    <w:rsid w:val="00CB681A"/>
    <w:rsid w:val="00CB6ADB"/>
    <w:rsid w:val="00CB6F5A"/>
    <w:rsid w:val="00CB7701"/>
    <w:rsid w:val="00CC0882"/>
    <w:rsid w:val="00CC0E0B"/>
    <w:rsid w:val="00CC1912"/>
    <w:rsid w:val="00CC1BD1"/>
    <w:rsid w:val="00CC1F15"/>
    <w:rsid w:val="00CC25F5"/>
    <w:rsid w:val="00CC368C"/>
    <w:rsid w:val="00CC3914"/>
    <w:rsid w:val="00CC6247"/>
    <w:rsid w:val="00CC6E3C"/>
    <w:rsid w:val="00CC70E9"/>
    <w:rsid w:val="00CC7107"/>
    <w:rsid w:val="00CC71CC"/>
    <w:rsid w:val="00CD09D9"/>
    <w:rsid w:val="00CD0F99"/>
    <w:rsid w:val="00CD1CFC"/>
    <w:rsid w:val="00CD3246"/>
    <w:rsid w:val="00CD3296"/>
    <w:rsid w:val="00CD3643"/>
    <w:rsid w:val="00CD4CD3"/>
    <w:rsid w:val="00CD513C"/>
    <w:rsid w:val="00CD543E"/>
    <w:rsid w:val="00CD6D88"/>
    <w:rsid w:val="00CD70F5"/>
    <w:rsid w:val="00CE082D"/>
    <w:rsid w:val="00CE37C8"/>
    <w:rsid w:val="00CE3A50"/>
    <w:rsid w:val="00CE3E20"/>
    <w:rsid w:val="00CE46DB"/>
    <w:rsid w:val="00CE58B4"/>
    <w:rsid w:val="00CE74F9"/>
    <w:rsid w:val="00CE75CE"/>
    <w:rsid w:val="00CF0493"/>
    <w:rsid w:val="00CF130B"/>
    <w:rsid w:val="00CF155F"/>
    <w:rsid w:val="00CF2638"/>
    <w:rsid w:val="00CF2B08"/>
    <w:rsid w:val="00CF2E54"/>
    <w:rsid w:val="00CF3C5A"/>
    <w:rsid w:val="00CF4725"/>
    <w:rsid w:val="00CF57A2"/>
    <w:rsid w:val="00CF6CF2"/>
    <w:rsid w:val="00CF7667"/>
    <w:rsid w:val="00D00316"/>
    <w:rsid w:val="00D0049B"/>
    <w:rsid w:val="00D0194C"/>
    <w:rsid w:val="00D02788"/>
    <w:rsid w:val="00D0367A"/>
    <w:rsid w:val="00D04368"/>
    <w:rsid w:val="00D04D28"/>
    <w:rsid w:val="00D05115"/>
    <w:rsid w:val="00D059EE"/>
    <w:rsid w:val="00D06B78"/>
    <w:rsid w:val="00D073E0"/>
    <w:rsid w:val="00D07FE7"/>
    <w:rsid w:val="00D100D6"/>
    <w:rsid w:val="00D10C07"/>
    <w:rsid w:val="00D1124B"/>
    <w:rsid w:val="00D113C5"/>
    <w:rsid w:val="00D119EA"/>
    <w:rsid w:val="00D13104"/>
    <w:rsid w:val="00D1312B"/>
    <w:rsid w:val="00D141FC"/>
    <w:rsid w:val="00D1574B"/>
    <w:rsid w:val="00D15DDE"/>
    <w:rsid w:val="00D21707"/>
    <w:rsid w:val="00D2275B"/>
    <w:rsid w:val="00D27270"/>
    <w:rsid w:val="00D311C7"/>
    <w:rsid w:val="00D31A60"/>
    <w:rsid w:val="00D32835"/>
    <w:rsid w:val="00D32893"/>
    <w:rsid w:val="00D34224"/>
    <w:rsid w:val="00D35E2A"/>
    <w:rsid w:val="00D36488"/>
    <w:rsid w:val="00D3724D"/>
    <w:rsid w:val="00D37613"/>
    <w:rsid w:val="00D40A06"/>
    <w:rsid w:val="00D41043"/>
    <w:rsid w:val="00D419A5"/>
    <w:rsid w:val="00D42B28"/>
    <w:rsid w:val="00D43BD1"/>
    <w:rsid w:val="00D449D3"/>
    <w:rsid w:val="00D450D8"/>
    <w:rsid w:val="00D457DF"/>
    <w:rsid w:val="00D458A7"/>
    <w:rsid w:val="00D46130"/>
    <w:rsid w:val="00D46EB7"/>
    <w:rsid w:val="00D47A83"/>
    <w:rsid w:val="00D518E1"/>
    <w:rsid w:val="00D53404"/>
    <w:rsid w:val="00D5481A"/>
    <w:rsid w:val="00D561D1"/>
    <w:rsid w:val="00D564E1"/>
    <w:rsid w:val="00D56A01"/>
    <w:rsid w:val="00D57A46"/>
    <w:rsid w:val="00D61497"/>
    <w:rsid w:val="00D6209F"/>
    <w:rsid w:val="00D63585"/>
    <w:rsid w:val="00D64A08"/>
    <w:rsid w:val="00D64D1B"/>
    <w:rsid w:val="00D65490"/>
    <w:rsid w:val="00D67828"/>
    <w:rsid w:val="00D67E74"/>
    <w:rsid w:val="00D709AF"/>
    <w:rsid w:val="00D71979"/>
    <w:rsid w:val="00D71AFD"/>
    <w:rsid w:val="00D727D1"/>
    <w:rsid w:val="00D7468F"/>
    <w:rsid w:val="00D77D36"/>
    <w:rsid w:val="00D8196F"/>
    <w:rsid w:val="00D81DD4"/>
    <w:rsid w:val="00D820C9"/>
    <w:rsid w:val="00D820F4"/>
    <w:rsid w:val="00D82236"/>
    <w:rsid w:val="00D825E8"/>
    <w:rsid w:val="00D82D3A"/>
    <w:rsid w:val="00D83D87"/>
    <w:rsid w:val="00D849DA"/>
    <w:rsid w:val="00D84F56"/>
    <w:rsid w:val="00D850C0"/>
    <w:rsid w:val="00D8581F"/>
    <w:rsid w:val="00D85B28"/>
    <w:rsid w:val="00D90E16"/>
    <w:rsid w:val="00D911A0"/>
    <w:rsid w:val="00D91ADD"/>
    <w:rsid w:val="00D9266C"/>
    <w:rsid w:val="00D927EF"/>
    <w:rsid w:val="00D92925"/>
    <w:rsid w:val="00D9650A"/>
    <w:rsid w:val="00D96A62"/>
    <w:rsid w:val="00D96DD8"/>
    <w:rsid w:val="00D97674"/>
    <w:rsid w:val="00DA015F"/>
    <w:rsid w:val="00DA059C"/>
    <w:rsid w:val="00DA2093"/>
    <w:rsid w:val="00DA2BB0"/>
    <w:rsid w:val="00DA2F63"/>
    <w:rsid w:val="00DA420D"/>
    <w:rsid w:val="00DA51EA"/>
    <w:rsid w:val="00DA57B4"/>
    <w:rsid w:val="00DA67C2"/>
    <w:rsid w:val="00DB1435"/>
    <w:rsid w:val="00DB1466"/>
    <w:rsid w:val="00DB1D2F"/>
    <w:rsid w:val="00DB2FC2"/>
    <w:rsid w:val="00DB35B6"/>
    <w:rsid w:val="00DB3F4F"/>
    <w:rsid w:val="00DB5134"/>
    <w:rsid w:val="00DB53D7"/>
    <w:rsid w:val="00DB5649"/>
    <w:rsid w:val="00DB6DC5"/>
    <w:rsid w:val="00DB7656"/>
    <w:rsid w:val="00DB7A82"/>
    <w:rsid w:val="00DC0BA2"/>
    <w:rsid w:val="00DC283A"/>
    <w:rsid w:val="00DC4F3E"/>
    <w:rsid w:val="00DC5F0B"/>
    <w:rsid w:val="00DC65DA"/>
    <w:rsid w:val="00DC7C62"/>
    <w:rsid w:val="00DD1956"/>
    <w:rsid w:val="00DD1B28"/>
    <w:rsid w:val="00DD1E1B"/>
    <w:rsid w:val="00DD2539"/>
    <w:rsid w:val="00DD2B69"/>
    <w:rsid w:val="00DD3908"/>
    <w:rsid w:val="00DD5B4D"/>
    <w:rsid w:val="00DD5E5F"/>
    <w:rsid w:val="00DD638D"/>
    <w:rsid w:val="00DD76CC"/>
    <w:rsid w:val="00DE0071"/>
    <w:rsid w:val="00DE021A"/>
    <w:rsid w:val="00DE027D"/>
    <w:rsid w:val="00DE0E55"/>
    <w:rsid w:val="00DE101B"/>
    <w:rsid w:val="00DE19F2"/>
    <w:rsid w:val="00DE381C"/>
    <w:rsid w:val="00DE3A6E"/>
    <w:rsid w:val="00DE4452"/>
    <w:rsid w:val="00DE48A7"/>
    <w:rsid w:val="00DE4B82"/>
    <w:rsid w:val="00DE4C98"/>
    <w:rsid w:val="00DE502C"/>
    <w:rsid w:val="00DE64A4"/>
    <w:rsid w:val="00DE6C8A"/>
    <w:rsid w:val="00DF0CE0"/>
    <w:rsid w:val="00DF1FFD"/>
    <w:rsid w:val="00DF22C9"/>
    <w:rsid w:val="00DF3476"/>
    <w:rsid w:val="00DF34DC"/>
    <w:rsid w:val="00DF38D6"/>
    <w:rsid w:val="00DF3FAA"/>
    <w:rsid w:val="00DF4663"/>
    <w:rsid w:val="00DF545C"/>
    <w:rsid w:val="00DF588C"/>
    <w:rsid w:val="00DF6D0C"/>
    <w:rsid w:val="00DF6D7F"/>
    <w:rsid w:val="00DF7F01"/>
    <w:rsid w:val="00E00136"/>
    <w:rsid w:val="00E00271"/>
    <w:rsid w:val="00E0089C"/>
    <w:rsid w:val="00E016EB"/>
    <w:rsid w:val="00E024BE"/>
    <w:rsid w:val="00E03A4B"/>
    <w:rsid w:val="00E03B3D"/>
    <w:rsid w:val="00E03EA6"/>
    <w:rsid w:val="00E041E3"/>
    <w:rsid w:val="00E06DF8"/>
    <w:rsid w:val="00E06FB8"/>
    <w:rsid w:val="00E0773C"/>
    <w:rsid w:val="00E126D5"/>
    <w:rsid w:val="00E12F02"/>
    <w:rsid w:val="00E136AE"/>
    <w:rsid w:val="00E13A12"/>
    <w:rsid w:val="00E13D6E"/>
    <w:rsid w:val="00E13E80"/>
    <w:rsid w:val="00E1425B"/>
    <w:rsid w:val="00E143C9"/>
    <w:rsid w:val="00E1473E"/>
    <w:rsid w:val="00E14992"/>
    <w:rsid w:val="00E22287"/>
    <w:rsid w:val="00E225DF"/>
    <w:rsid w:val="00E22E83"/>
    <w:rsid w:val="00E22EC4"/>
    <w:rsid w:val="00E236BC"/>
    <w:rsid w:val="00E24D4A"/>
    <w:rsid w:val="00E255D5"/>
    <w:rsid w:val="00E256F1"/>
    <w:rsid w:val="00E25A88"/>
    <w:rsid w:val="00E273C7"/>
    <w:rsid w:val="00E27F36"/>
    <w:rsid w:val="00E3004D"/>
    <w:rsid w:val="00E31C9E"/>
    <w:rsid w:val="00E31DF0"/>
    <w:rsid w:val="00E32979"/>
    <w:rsid w:val="00E333D3"/>
    <w:rsid w:val="00E338E2"/>
    <w:rsid w:val="00E33C55"/>
    <w:rsid w:val="00E34C6E"/>
    <w:rsid w:val="00E35087"/>
    <w:rsid w:val="00E35621"/>
    <w:rsid w:val="00E36677"/>
    <w:rsid w:val="00E36962"/>
    <w:rsid w:val="00E41EBC"/>
    <w:rsid w:val="00E42E44"/>
    <w:rsid w:val="00E44753"/>
    <w:rsid w:val="00E46901"/>
    <w:rsid w:val="00E46E98"/>
    <w:rsid w:val="00E470C3"/>
    <w:rsid w:val="00E474DF"/>
    <w:rsid w:val="00E50872"/>
    <w:rsid w:val="00E51F07"/>
    <w:rsid w:val="00E564C3"/>
    <w:rsid w:val="00E5675C"/>
    <w:rsid w:val="00E56F1A"/>
    <w:rsid w:val="00E61085"/>
    <w:rsid w:val="00E610B1"/>
    <w:rsid w:val="00E61DF1"/>
    <w:rsid w:val="00E61FBB"/>
    <w:rsid w:val="00E63316"/>
    <w:rsid w:val="00E634AB"/>
    <w:rsid w:val="00E63BA6"/>
    <w:rsid w:val="00E66928"/>
    <w:rsid w:val="00E67964"/>
    <w:rsid w:val="00E7347F"/>
    <w:rsid w:val="00E73EDB"/>
    <w:rsid w:val="00E74332"/>
    <w:rsid w:val="00E74722"/>
    <w:rsid w:val="00E74D0E"/>
    <w:rsid w:val="00E7663A"/>
    <w:rsid w:val="00E76A66"/>
    <w:rsid w:val="00E772B4"/>
    <w:rsid w:val="00E77E0E"/>
    <w:rsid w:val="00E77F86"/>
    <w:rsid w:val="00E802EC"/>
    <w:rsid w:val="00E8083F"/>
    <w:rsid w:val="00E80C4C"/>
    <w:rsid w:val="00E80E23"/>
    <w:rsid w:val="00E8109C"/>
    <w:rsid w:val="00E811CF"/>
    <w:rsid w:val="00E818B8"/>
    <w:rsid w:val="00E82702"/>
    <w:rsid w:val="00E83CCA"/>
    <w:rsid w:val="00E846A4"/>
    <w:rsid w:val="00E856D2"/>
    <w:rsid w:val="00E85CFF"/>
    <w:rsid w:val="00E864DA"/>
    <w:rsid w:val="00E86ABD"/>
    <w:rsid w:val="00E87535"/>
    <w:rsid w:val="00E8760C"/>
    <w:rsid w:val="00E906AC"/>
    <w:rsid w:val="00E91183"/>
    <w:rsid w:val="00E92033"/>
    <w:rsid w:val="00E940F1"/>
    <w:rsid w:val="00E94663"/>
    <w:rsid w:val="00E948C0"/>
    <w:rsid w:val="00E95340"/>
    <w:rsid w:val="00E963B4"/>
    <w:rsid w:val="00E97367"/>
    <w:rsid w:val="00E97756"/>
    <w:rsid w:val="00E9780C"/>
    <w:rsid w:val="00EA07D8"/>
    <w:rsid w:val="00EA1971"/>
    <w:rsid w:val="00EA21D1"/>
    <w:rsid w:val="00EA3642"/>
    <w:rsid w:val="00EA51D3"/>
    <w:rsid w:val="00EA5BDF"/>
    <w:rsid w:val="00EA5DA2"/>
    <w:rsid w:val="00EA67CF"/>
    <w:rsid w:val="00EA70A3"/>
    <w:rsid w:val="00EA74E1"/>
    <w:rsid w:val="00EB2312"/>
    <w:rsid w:val="00EB5C28"/>
    <w:rsid w:val="00EB5F81"/>
    <w:rsid w:val="00EB62EF"/>
    <w:rsid w:val="00EB6DDA"/>
    <w:rsid w:val="00EC01B0"/>
    <w:rsid w:val="00EC096A"/>
    <w:rsid w:val="00EC0CDA"/>
    <w:rsid w:val="00EC1F9B"/>
    <w:rsid w:val="00EC3B32"/>
    <w:rsid w:val="00EC4FFE"/>
    <w:rsid w:val="00EC53B7"/>
    <w:rsid w:val="00EC65F0"/>
    <w:rsid w:val="00EC70CB"/>
    <w:rsid w:val="00EC7AE6"/>
    <w:rsid w:val="00ED0ED1"/>
    <w:rsid w:val="00ED25DB"/>
    <w:rsid w:val="00ED2E3B"/>
    <w:rsid w:val="00ED2F86"/>
    <w:rsid w:val="00ED6D17"/>
    <w:rsid w:val="00ED7FD5"/>
    <w:rsid w:val="00EE2AB6"/>
    <w:rsid w:val="00EE4B6F"/>
    <w:rsid w:val="00EE53F9"/>
    <w:rsid w:val="00EE5E48"/>
    <w:rsid w:val="00EE6276"/>
    <w:rsid w:val="00EE7BE5"/>
    <w:rsid w:val="00EF13C7"/>
    <w:rsid w:val="00EF171E"/>
    <w:rsid w:val="00EF1D35"/>
    <w:rsid w:val="00EF24F2"/>
    <w:rsid w:val="00EF2C95"/>
    <w:rsid w:val="00EF2E66"/>
    <w:rsid w:val="00EF33DF"/>
    <w:rsid w:val="00EF6C1E"/>
    <w:rsid w:val="00F00965"/>
    <w:rsid w:val="00F012F2"/>
    <w:rsid w:val="00F01E65"/>
    <w:rsid w:val="00F03EC7"/>
    <w:rsid w:val="00F04EB4"/>
    <w:rsid w:val="00F05C89"/>
    <w:rsid w:val="00F065CD"/>
    <w:rsid w:val="00F078C2"/>
    <w:rsid w:val="00F12E11"/>
    <w:rsid w:val="00F13E3D"/>
    <w:rsid w:val="00F156C8"/>
    <w:rsid w:val="00F15DDA"/>
    <w:rsid w:val="00F15EDC"/>
    <w:rsid w:val="00F15F04"/>
    <w:rsid w:val="00F17421"/>
    <w:rsid w:val="00F2032B"/>
    <w:rsid w:val="00F203A7"/>
    <w:rsid w:val="00F210FD"/>
    <w:rsid w:val="00F21C46"/>
    <w:rsid w:val="00F22777"/>
    <w:rsid w:val="00F227F7"/>
    <w:rsid w:val="00F23241"/>
    <w:rsid w:val="00F24BCF"/>
    <w:rsid w:val="00F26BDB"/>
    <w:rsid w:val="00F300DC"/>
    <w:rsid w:val="00F3208A"/>
    <w:rsid w:val="00F32483"/>
    <w:rsid w:val="00F339B9"/>
    <w:rsid w:val="00F34863"/>
    <w:rsid w:val="00F35DB1"/>
    <w:rsid w:val="00F37F5C"/>
    <w:rsid w:val="00F40091"/>
    <w:rsid w:val="00F40119"/>
    <w:rsid w:val="00F42324"/>
    <w:rsid w:val="00F4269D"/>
    <w:rsid w:val="00F42E50"/>
    <w:rsid w:val="00F43948"/>
    <w:rsid w:val="00F43C5F"/>
    <w:rsid w:val="00F43D24"/>
    <w:rsid w:val="00F448F2"/>
    <w:rsid w:val="00F46105"/>
    <w:rsid w:val="00F47337"/>
    <w:rsid w:val="00F47EE7"/>
    <w:rsid w:val="00F50686"/>
    <w:rsid w:val="00F53EC9"/>
    <w:rsid w:val="00F54387"/>
    <w:rsid w:val="00F54B3C"/>
    <w:rsid w:val="00F55501"/>
    <w:rsid w:val="00F55E63"/>
    <w:rsid w:val="00F5633F"/>
    <w:rsid w:val="00F563FE"/>
    <w:rsid w:val="00F575D4"/>
    <w:rsid w:val="00F57B25"/>
    <w:rsid w:val="00F60C6A"/>
    <w:rsid w:val="00F61368"/>
    <w:rsid w:val="00F615BC"/>
    <w:rsid w:val="00F61B67"/>
    <w:rsid w:val="00F630CC"/>
    <w:rsid w:val="00F64459"/>
    <w:rsid w:val="00F6589E"/>
    <w:rsid w:val="00F66C74"/>
    <w:rsid w:val="00F67367"/>
    <w:rsid w:val="00F70005"/>
    <w:rsid w:val="00F70D24"/>
    <w:rsid w:val="00F72432"/>
    <w:rsid w:val="00F74361"/>
    <w:rsid w:val="00F7525F"/>
    <w:rsid w:val="00F805B4"/>
    <w:rsid w:val="00F80EBE"/>
    <w:rsid w:val="00F81265"/>
    <w:rsid w:val="00F81721"/>
    <w:rsid w:val="00F81DA4"/>
    <w:rsid w:val="00F820DD"/>
    <w:rsid w:val="00F82A3E"/>
    <w:rsid w:val="00F83AE8"/>
    <w:rsid w:val="00F843B3"/>
    <w:rsid w:val="00F84656"/>
    <w:rsid w:val="00F868B8"/>
    <w:rsid w:val="00F87517"/>
    <w:rsid w:val="00F87999"/>
    <w:rsid w:val="00F87DBB"/>
    <w:rsid w:val="00F900BC"/>
    <w:rsid w:val="00F914C6"/>
    <w:rsid w:val="00F918C8"/>
    <w:rsid w:val="00F91F0C"/>
    <w:rsid w:val="00F92702"/>
    <w:rsid w:val="00F93A19"/>
    <w:rsid w:val="00F93AB2"/>
    <w:rsid w:val="00F93F09"/>
    <w:rsid w:val="00F9404F"/>
    <w:rsid w:val="00F9569C"/>
    <w:rsid w:val="00F96CD2"/>
    <w:rsid w:val="00FA1D2D"/>
    <w:rsid w:val="00FA1F94"/>
    <w:rsid w:val="00FA21A0"/>
    <w:rsid w:val="00FA2A0C"/>
    <w:rsid w:val="00FA4C9E"/>
    <w:rsid w:val="00FA5D4D"/>
    <w:rsid w:val="00FA6E08"/>
    <w:rsid w:val="00FA7761"/>
    <w:rsid w:val="00FA77A8"/>
    <w:rsid w:val="00FB0EDE"/>
    <w:rsid w:val="00FB119F"/>
    <w:rsid w:val="00FB1DF5"/>
    <w:rsid w:val="00FB2AC3"/>
    <w:rsid w:val="00FB352D"/>
    <w:rsid w:val="00FB4997"/>
    <w:rsid w:val="00FB6557"/>
    <w:rsid w:val="00FC2DB0"/>
    <w:rsid w:val="00FC3362"/>
    <w:rsid w:val="00FC376F"/>
    <w:rsid w:val="00FC3A99"/>
    <w:rsid w:val="00FC3C8B"/>
    <w:rsid w:val="00FC7FDC"/>
    <w:rsid w:val="00FD01C8"/>
    <w:rsid w:val="00FD036E"/>
    <w:rsid w:val="00FD03A4"/>
    <w:rsid w:val="00FD1323"/>
    <w:rsid w:val="00FD16FF"/>
    <w:rsid w:val="00FD1EA3"/>
    <w:rsid w:val="00FD27DE"/>
    <w:rsid w:val="00FD3DAF"/>
    <w:rsid w:val="00FD4691"/>
    <w:rsid w:val="00FD4F85"/>
    <w:rsid w:val="00FD5B61"/>
    <w:rsid w:val="00FD5F6B"/>
    <w:rsid w:val="00FD6F6A"/>
    <w:rsid w:val="00FE25EF"/>
    <w:rsid w:val="00FE359B"/>
    <w:rsid w:val="00FE4E81"/>
    <w:rsid w:val="00FE54E8"/>
    <w:rsid w:val="00FE60D5"/>
    <w:rsid w:val="00FF0D68"/>
    <w:rsid w:val="00FF1288"/>
    <w:rsid w:val="00FF1A06"/>
    <w:rsid w:val="00FF234D"/>
    <w:rsid w:val="00FF23C1"/>
    <w:rsid w:val="00FF2714"/>
    <w:rsid w:val="00FF31E2"/>
    <w:rsid w:val="00FF6948"/>
    <w:rsid w:val="00FF7640"/>
    <w:rsid w:val="00FF7ACA"/>
    <w:rsid w:val="00FF7BE8"/>
    <w:rsid w:val="00FF7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372FD13"/>
  <w15:docId w15:val="{75E9003D-DD09-4F11-8A2D-014845906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545C"/>
    <w:rPr>
      <w:sz w:val="24"/>
      <w:szCs w:val="24"/>
      <w:lang w:val="en-US"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25A8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131834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1F225F"/>
    <w:rPr>
      <w:rFonts w:cs="Times New Roman"/>
      <w:b/>
      <w:bCs/>
    </w:rPr>
  </w:style>
  <w:style w:type="paragraph" w:customStyle="1" w:styleId="author">
    <w:name w:val="author"/>
    <w:basedOn w:val="Normalny"/>
    <w:rsid w:val="00386A6A"/>
    <w:pPr>
      <w:spacing w:before="100" w:beforeAutospacing="1" w:after="100" w:afterAutospacing="1"/>
    </w:pPr>
    <w:rPr>
      <w:rFonts w:ascii="Tahoma" w:hAnsi="Tahoma" w:cs="Tahoma"/>
      <w:color w:val="999999"/>
      <w:sz w:val="17"/>
      <w:szCs w:val="17"/>
      <w:lang w:val="pl-PL" w:eastAsia="pl-PL"/>
    </w:rPr>
  </w:style>
  <w:style w:type="paragraph" w:styleId="NormalnyWeb">
    <w:name w:val="Normal (Web)"/>
    <w:basedOn w:val="Normalny"/>
    <w:uiPriority w:val="99"/>
    <w:rsid w:val="00386A6A"/>
    <w:pPr>
      <w:spacing w:before="100" w:beforeAutospacing="1" w:after="100" w:afterAutospacing="1"/>
    </w:pPr>
    <w:rPr>
      <w:lang w:val="pl-PL" w:eastAsia="pl-PL"/>
    </w:rPr>
  </w:style>
  <w:style w:type="character" w:styleId="Odwoaniedokomentarza">
    <w:name w:val="annotation reference"/>
    <w:uiPriority w:val="99"/>
    <w:rsid w:val="004E34B0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4E34B0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023F80"/>
    <w:rPr>
      <w:rFonts w:cs="Times New Roman"/>
      <w:sz w:val="20"/>
      <w:szCs w:val="20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E34B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23F80"/>
    <w:rPr>
      <w:rFonts w:cs="Times New Roman"/>
      <w:b/>
      <w:bCs/>
      <w:sz w:val="20"/>
      <w:szCs w:val="20"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BB3FFE"/>
    <w:rPr>
      <w:sz w:val="20"/>
      <w:szCs w:val="2"/>
    </w:rPr>
  </w:style>
  <w:style w:type="character" w:customStyle="1" w:styleId="TekstdymkaZnak">
    <w:name w:val="Tekst dymka Znak"/>
    <w:link w:val="Tekstdymka"/>
    <w:uiPriority w:val="99"/>
    <w:semiHidden/>
    <w:rsid w:val="00BB3FFE"/>
    <w:rPr>
      <w:szCs w:val="2"/>
      <w:lang w:val="en-US" w:eastAsia="en-US"/>
    </w:rPr>
  </w:style>
  <w:style w:type="paragraph" w:customStyle="1" w:styleId="Akapitzlist1">
    <w:name w:val="Akapit z listą1"/>
    <w:basedOn w:val="Normalny"/>
    <w:rsid w:val="00365B6D"/>
    <w:pPr>
      <w:suppressAutoHyphens/>
      <w:spacing w:after="200" w:line="360" w:lineRule="auto"/>
      <w:ind w:left="720"/>
    </w:pPr>
    <w:rPr>
      <w:rFonts w:ascii="Calibri" w:hAnsi="Calibri" w:cs="Calibri"/>
      <w:sz w:val="22"/>
      <w:szCs w:val="22"/>
      <w:lang w:val="pl-PL" w:eastAsia="ar-SA"/>
    </w:rPr>
  </w:style>
  <w:style w:type="character" w:customStyle="1" w:styleId="WW8Num7z0">
    <w:name w:val="WW8Num7z0"/>
    <w:rsid w:val="00365B6D"/>
    <w:rPr>
      <w:rFonts w:ascii="Symbol" w:hAnsi="Symbol"/>
    </w:rPr>
  </w:style>
  <w:style w:type="paragraph" w:customStyle="1" w:styleId="Style9">
    <w:name w:val="Style9"/>
    <w:basedOn w:val="Normalny"/>
    <w:rsid w:val="009352CD"/>
    <w:pPr>
      <w:widowControl w:val="0"/>
      <w:autoSpaceDE w:val="0"/>
      <w:autoSpaceDN w:val="0"/>
      <w:adjustRightInd w:val="0"/>
      <w:spacing w:line="345" w:lineRule="exact"/>
      <w:ind w:hanging="346"/>
      <w:jc w:val="both"/>
    </w:pPr>
    <w:rPr>
      <w:rFonts w:ascii="Arial Unicode MS" w:eastAsia="Arial Unicode MS" w:cs="Arial Unicode MS"/>
      <w:lang w:val="pl-PL" w:eastAsia="pl-PL"/>
    </w:rPr>
  </w:style>
  <w:style w:type="character" w:customStyle="1" w:styleId="FontStyle22">
    <w:name w:val="Font Style22"/>
    <w:rsid w:val="009352CD"/>
    <w:rPr>
      <w:rFonts w:ascii="Arial" w:hAnsi="Arial" w:cs="Arial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E12F0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23F80"/>
    <w:rPr>
      <w:rFonts w:cs="Times New Roman"/>
      <w:sz w:val="24"/>
      <w:szCs w:val="24"/>
      <w:lang w:val="en-US" w:eastAsia="en-US"/>
    </w:rPr>
  </w:style>
  <w:style w:type="character" w:styleId="Numerstrony">
    <w:name w:val="page number"/>
    <w:rsid w:val="00E12F02"/>
    <w:rPr>
      <w:rFonts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54040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C05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3C059D"/>
    <w:rPr>
      <w:sz w:val="24"/>
      <w:szCs w:val="24"/>
      <w:lang w:val="en-US"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74713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B74713"/>
    <w:rPr>
      <w:lang w:val="en-US" w:eastAsia="en-US"/>
    </w:rPr>
  </w:style>
  <w:style w:type="character" w:styleId="Odwoanieprzypisukocowego">
    <w:name w:val="endnote reference"/>
    <w:uiPriority w:val="99"/>
    <w:semiHidden/>
    <w:unhideWhenUsed/>
    <w:rsid w:val="00B74713"/>
    <w:rPr>
      <w:vertAlign w:val="superscript"/>
    </w:rPr>
  </w:style>
  <w:style w:type="paragraph" w:customStyle="1" w:styleId="Default">
    <w:name w:val="Default"/>
    <w:rsid w:val="0080070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03AA1"/>
    <w:pPr>
      <w:spacing w:after="200" w:line="276" w:lineRule="auto"/>
    </w:pPr>
    <w:rPr>
      <w:rFonts w:ascii="Calibri" w:eastAsia="Calibri" w:hAnsi="Calibri"/>
      <w:sz w:val="20"/>
      <w:szCs w:val="20"/>
      <w:lang w:val="en-GB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403AA1"/>
    <w:rPr>
      <w:rFonts w:ascii="Calibri" w:eastAsia="Calibri" w:hAnsi="Calibri"/>
      <w:lang w:val="en-GB" w:eastAsia="en-US"/>
    </w:rPr>
  </w:style>
  <w:style w:type="character" w:styleId="Odwoanieprzypisudolnego">
    <w:name w:val="footnote reference"/>
    <w:uiPriority w:val="99"/>
    <w:semiHidden/>
    <w:unhideWhenUsed/>
    <w:rsid w:val="00403AA1"/>
    <w:rPr>
      <w:vertAlign w:val="superscript"/>
    </w:rPr>
  </w:style>
  <w:style w:type="paragraph" w:styleId="Tytu">
    <w:name w:val="Title"/>
    <w:basedOn w:val="Normalny"/>
    <w:link w:val="TytuZnak"/>
    <w:uiPriority w:val="99"/>
    <w:qFormat/>
    <w:rsid w:val="004A410D"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b/>
      <w:sz w:val="22"/>
      <w:szCs w:val="20"/>
      <w:lang w:val="x-none" w:eastAsia="x-none"/>
    </w:rPr>
  </w:style>
  <w:style w:type="character" w:customStyle="1" w:styleId="TytuZnak">
    <w:name w:val="Tytuł Znak"/>
    <w:link w:val="Tytu"/>
    <w:uiPriority w:val="99"/>
    <w:rsid w:val="004A410D"/>
    <w:rPr>
      <w:b/>
      <w:sz w:val="22"/>
    </w:rPr>
  </w:style>
  <w:style w:type="paragraph" w:customStyle="1" w:styleId="ListDash">
    <w:name w:val="List Dash"/>
    <w:basedOn w:val="Normalny"/>
    <w:uiPriority w:val="99"/>
    <w:rsid w:val="00DE4452"/>
    <w:pPr>
      <w:tabs>
        <w:tab w:val="num" w:pos="360"/>
      </w:tabs>
      <w:spacing w:after="240"/>
      <w:jc w:val="both"/>
    </w:pPr>
    <w:rPr>
      <w:szCs w:val="20"/>
      <w:lang w:val="pl-PL" w:eastAsia="pl-PL"/>
    </w:rPr>
  </w:style>
  <w:style w:type="paragraph" w:customStyle="1" w:styleId="Char1CharCharChar">
    <w:name w:val="Char1 Char Char Char"/>
    <w:basedOn w:val="Normalny"/>
    <w:uiPriority w:val="99"/>
    <w:rsid w:val="00DE4452"/>
    <w:pPr>
      <w:spacing w:after="160" w:line="240" w:lineRule="exact"/>
    </w:pPr>
    <w:rPr>
      <w:rFonts w:ascii="Tahoma" w:hAnsi="Tahoma"/>
      <w:sz w:val="20"/>
      <w:szCs w:val="20"/>
      <w:lang w:val="pl-PL" w:eastAsia="pl-PL"/>
    </w:rPr>
  </w:style>
  <w:style w:type="paragraph" w:customStyle="1" w:styleId="CM1">
    <w:name w:val="CM1"/>
    <w:basedOn w:val="Normalny"/>
    <w:next w:val="Normalny"/>
    <w:uiPriority w:val="99"/>
    <w:rsid w:val="00DE4452"/>
    <w:pPr>
      <w:autoSpaceDE w:val="0"/>
      <w:autoSpaceDN w:val="0"/>
      <w:adjustRightInd w:val="0"/>
    </w:pPr>
    <w:rPr>
      <w:rFonts w:ascii="EUAlbertina" w:eastAsia="Calibri" w:hAnsi="EUAlbertina"/>
      <w:lang w:val="pl-PL" w:eastAsia="pl-PL"/>
    </w:rPr>
  </w:style>
  <w:style w:type="paragraph" w:customStyle="1" w:styleId="CM3">
    <w:name w:val="CM3"/>
    <w:basedOn w:val="Normalny"/>
    <w:next w:val="Normalny"/>
    <w:uiPriority w:val="99"/>
    <w:rsid w:val="00DE4452"/>
    <w:pPr>
      <w:autoSpaceDE w:val="0"/>
      <w:autoSpaceDN w:val="0"/>
      <w:adjustRightInd w:val="0"/>
    </w:pPr>
    <w:rPr>
      <w:rFonts w:ascii="EUAlbertina" w:eastAsia="Calibri" w:hAnsi="EUAlbertina"/>
      <w:lang w:val="pl-PL" w:eastAsia="pl-PL"/>
    </w:rPr>
  </w:style>
  <w:style w:type="paragraph" w:customStyle="1" w:styleId="Char1CharCharChar1">
    <w:name w:val="Char1 Char Char Char1"/>
    <w:basedOn w:val="Normalny"/>
    <w:uiPriority w:val="99"/>
    <w:rsid w:val="00DE4452"/>
    <w:pPr>
      <w:spacing w:after="160" w:line="240" w:lineRule="exact"/>
    </w:pPr>
    <w:rPr>
      <w:rFonts w:ascii="Tahoma" w:hAnsi="Tahoma"/>
      <w:sz w:val="20"/>
      <w:szCs w:val="20"/>
      <w:lang w:val="pl-PL" w:eastAsia="pl-PL"/>
    </w:rPr>
  </w:style>
  <w:style w:type="paragraph" w:customStyle="1" w:styleId="ZCom">
    <w:name w:val="Z_Com"/>
    <w:basedOn w:val="Normalny"/>
    <w:next w:val="ZDGName"/>
    <w:uiPriority w:val="99"/>
    <w:rsid w:val="00DE4452"/>
    <w:pPr>
      <w:widowControl w:val="0"/>
      <w:ind w:right="85"/>
      <w:jc w:val="both"/>
    </w:pPr>
    <w:rPr>
      <w:rFonts w:ascii="Arial" w:hAnsi="Arial"/>
      <w:szCs w:val="20"/>
      <w:lang w:val="pl-PL" w:eastAsia="pl-PL"/>
    </w:rPr>
  </w:style>
  <w:style w:type="paragraph" w:customStyle="1" w:styleId="ZDGName">
    <w:name w:val="Z_DGName"/>
    <w:basedOn w:val="Normalny"/>
    <w:uiPriority w:val="99"/>
    <w:rsid w:val="00DE4452"/>
    <w:pPr>
      <w:widowControl w:val="0"/>
      <w:ind w:right="85"/>
      <w:jc w:val="both"/>
    </w:pPr>
    <w:rPr>
      <w:rFonts w:ascii="Arial" w:hAnsi="Arial"/>
      <w:sz w:val="16"/>
      <w:szCs w:val="20"/>
      <w:lang w:val="pl-PL" w:eastAsia="pl-PL"/>
    </w:rPr>
  </w:style>
  <w:style w:type="character" w:styleId="Uwydatnienie">
    <w:name w:val="Emphasis"/>
    <w:uiPriority w:val="20"/>
    <w:qFormat/>
    <w:rsid w:val="00DE4452"/>
    <w:rPr>
      <w:rFonts w:cs="Times New Roman"/>
      <w:i/>
    </w:rPr>
  </w:style>
  <w:style w:type="paragraph" w:customStyle="1" w:styleId="Heading3contract">
    <w:name w:val="Heading 3 contract"/>
    <w:basedOn w:val="Normalny"/>
    <w:link w:val="Heading3contractChar"/>
    <w:autoRedefine/>
    <w:uiPriority w:val="99"/>
    <w:rsid w:val="00DE4452"/>
    <w:pPr>
      <w:keepNext/>
      <w:spacing w:before="120"/>
      <w:ind w:left="709" w:hanging="709"/>
      <w:jc w:val="both"/>
    </w:pPr>
    <w:rPr>
      <w:rFonts w:eastAsia="Calibri"/>
      <w:b/>
      <w:szCs w:val="20"/>
      <w:lang w:val="x-none" w:eastAsia="x-none"/>
    </w:rPr>
  </w:style>
  <w:style w:type="character" w:customStyle="1" w:styleId="Heading3contractChar">
    <w:name w:val="Heading 3 contract Char"/>
    <w:link w:val="Heading3contract"/>
    <w:uiPriority w:val="99"/>
    <w:locked/>
    <w:rsid w:val="00DE4452"/>
    <w:rPr>
      <w:rFonts w:eastAsia="Calibri"/>
      <w:b/>
      <w:sz w:val="24"/>
    </w:rPr>
  </w:style>
  <w:style w:type="character" w:styleId="Hipercze">
    <w:name w:val="Hyperlink"/>
    <w:uiPriority w:val="99"/>
    <w:rsid w:val="00DE4452"/>
    <w:rPr>
      <w:rFonts w:cs="Times New Roman"/>
      <w:color w:val="0000FF"/>
      <w:u w:val="single"/>
    </w:rPr>
  </w:style>
  <w:style w:type="paragraph" w:styleId="Podtytu">
    <w:name w:val="Subtitle"/>
    <w:basedOn w:val="Normalny"/>
    <w:link w:val="PodtytuZnak"/>
    <w:uiPriority w:val="99"/>
    <w:qFormat/>
    <w:rsid w:val="00DE4452"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b/>
      <w:sz w:val="22"/>
      <w:szCs w:val="20"/>
      <w:lang w:val="x-none" w:eastAsia="x-none"/>
    </w:rPr>
  </w:style>
  <w:style w:type="character" w:customStyle="1" w:styleId="PodtytuZnak">
    <w:name w:val="Podtytuł Znak"/>
    <w:link w:val="Podtytu"/>
    <w:uiPriority w:val="99"/>
    <w:rsid w:val="00DE4452"/>
    <w:rPr>
      <w:b/>
      <w:sz w:val="22"/>
    </w:rPr>
  </w:style>
  <w:style w:type="paragraph" w:customStyle="1" w:styleId="Revision1">
    <w:name w:val="Revision1"/>
    <w:next w:val="Poprawka"/>
    <w:hidden/>
    <w:uiPriority w:val="99"/>
    <w:semiHidden/>
    <w:rsid w:val="009521EE"/>
    <w:rPr>
      <w:rFonts w:ascii="Calibri" w:eastAsia="Calibri" w:hAnsi="Calibri"/>
      <w:sz w:val="22"/>
      <w:szCs w:val="22"/>
    </w:rPr>
  </w:style>
  <w:style w:type="paragraph" w:styleId="Poprawka">
    <w:name w:val="Revision"/>
    <w:hidden/>
    <w:uiPriority w:val="99"/>
    <w:semiHidden/>
    <w:rsid w:val="009521EE"/>
    <w:rPr>
      <w:rFonts w:ascii="Calibri" w:eastAsia="Calibri" w:hAnsi="Calibri"/>
      <w:sz w:val="22"/>
      <w:szCs w:val="22"/>
    </w:rPr>
  </w:style>
  <w:style w:type="character" w:styleId="UyteHipercze">
    <w:name w:val="FollowedHyperlink"/>
    <w:uiPriority w:val="99"/>
    <w:semiHidden/>
    <w:rsid w:val="009521EE"/>
    <w:rPr>
      <w:rFonts w:cs="Times New Roman"/>
      <w:color w:val="800080"/>
      <w:u w:val="singl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5560A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95560A"/>
    <w:rPr>
      <w:sz w:val="24"/>
      <w:szCs w:val="24"/>
      <w:lang w:val="en-US" w:eastAsia="en-US"/>
    </w:rPr>
  </w:style>
  <w:style w:type="table" w:styleId="Tabela-Siatka">
    <w:name w:val="Table Grid"/>
    <w:basedOn w:val="Standardowy"/>
    <w:uiPriority w:val="39"/>
    <w:rsid w:val="00F843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link w:val="Nagwek2"/>
    <w:uiPriority w:val="9"/>
    <w:rsid w:val="00131834"/>
    <w:rPr>
      <w:b/>
      <w:bCs/>
      <w:sz w:val="36"/>
      <w:szCs w:val="36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31834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131834"/>
    <w:rPr>
      <w:sz w:val="24"/>
      <w:szCs w:val="24"/>
      <w:lang w:val="en-US" w:eastAsia="en-US"/>
    </w:rPr>
  </w:style>
  <w:style w:type="character" w:customStyle="1" w:styleId="AkapitzlistZnak">
    <w:name w:val="Akapit z listą Znak"/>
    <w:link w:val="Akapitzlist"/>
    <w:uiPriority w:val="34"/>
    <w:locked/>
    <w:rsid w:val="00213B9E"/>
    <w:rPr>
      <w:sz w:val="24"/>
      <w:szCs w:val="24"/>
      <w:lang w:val="en-US"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6D707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6D7078"/>
    <w:rPr>
      <w:sz w:val="16"/>
      <w:szCs w:val="16"/>
      <w:lang w:val="en-US" w:eastAsia="en-US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6D707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semiHidden/>
    <w:rsid w:val="006D7078"/>
    <w:rPr>
      <w:sz w:val="24"/>
      <w:szCs w:val="24"/>
      <w:lang w:val="en-US" w:eastAsia="en-US"/>
    </w:rPr>
  </w:style>
  <w:style w:type="character" w:customStyle="1" w:styleId="Nierozpoznanawzmianka1">
    <w:name w:val="Nierozpoznana wzmianka1"/>
    <w:uiPriority w:val="99"/>
    <w:semiHidden/>
    <w:unhideWhenUsed/>
    <w:rsid w:val="004055A1"/>
    <w:rPr>
      <w:color w:val="605E5C"/>
      <w:shd w:val="clear" w:color="auto" w:fill="E1DFDD"/>
    </w:rPr>
  </w:style>
  <w:style w:type="character" w:customStyle="1" w:styleId="markedcontent">
    <w:name w:val="markedcontent"/>
    <w:basedOn w:val="Domylnaczcionkaakapitu"/>
    <w:rsid w:val="001721EB"/>
  </w:style>
  <w:style w:type="character" w:customStyle="1" w:styleId="Nagwek1Znak">
    <w:name w:val="Nagłówek 1 Znak"/>
    <w:basedOn w:val="Domylnaczcionkaakapitu"/>
    <w:link w:val="Nagwek1"/>
    <w:uiPriority w:val="9"/>
    <w:rsid w:val="00E25A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numbering" w:customStyle="1" w:styleId="Biecalista1">
    <w:name w:val="Bieżąca lista1"/>
    <w:uiPriority w:val="99"/>
    <w:rsid w:val="00CB4C80"/>
  </w:style>
  <w:style w:type="character" w:customStyle="1" w:styleId="articletitle">
    <w:name w:val="articletitle"/>
    <w:basedOn w:val="Domylnaczcionkaakapitu"/>
    <w:rsid w:val="00CA0289"/>
  </w:style>
  <w:style w:type="character" w:styleId="Nierozpoznanawzmianka">
    <w:name w:val="Unresolved Mention"/>
    <w:basedOn w:val="Domylnaczcionkaakapitu"/>
    <w:uiPriority w:val="99"/>
    <w:semiHidden/>
    <w:unhideWhenUsed/>
    <w:rsid w:val="00F009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6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0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8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7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59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73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794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0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500327">
              <w:marLeft w:val="0"/>
              <w:marRight w:val="0"/>
              <w:marTop w:val="0"/>
              <w:marBottom w:val="300"/>
              <w:divBdr>
                <w:top w:val="single" w:sz="6" w:space="8" w:color="DBDBDB"/>
                <w:left w:val="single" w:sz="6" w:space="15" w:color="DBDBDB"/>
                <w:bottom w:val="single" w:sz="6" w:space="0" w:color="DBDBDB"/>
                <w:right w:val="single" w:sz="6" w:space="15" w:color="DBDBDB"/>
              </w:divBdr>
              <w:divsChild>
                <w:div w:id="137064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96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892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959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0573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6519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4028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0666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4347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1437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4895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8828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6847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7733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1261364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52542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76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137135">
              <w:marLeft w:val="0"/>
              <w:marRight w:val="0"/>
              <w:marTop w:val="22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968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305629-0AE0-482A-A0B0-8581B142D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2174</Words>
  <Characters>15166</Characters>
  <Application>Microsoft Office Word</Application>
  <DocSecurity>0</DocSecurity>
  <Lines>126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</vt:lpstr>
    </vt:vector>
  </TitlesOfParts>
  <Company>Hewlett-Packard Company</Company>
  <LinksUpToDate>false</LinksUpToDate>
  <CharactersWithSpaces>17306</CharactersWithSpaces>
  <SharedDoc>false</SharedDoc>
  <HLinks>
    <vt:vector size="6" baseType="variant">
      <vt:variant>
        <vt:i4>6094898</vt:i4>
      </vt:variant>
      <vt:variant>
        <vt:i4>0</vt:i4>
      </vt:variant>
      <vt:variant>
        <vt:i4>0</vt:i4>
      </vt:variant>
      <vt:variant>
        <vt:i4>5</vt:i4>
      </vt:variant>
      <vt:variant>
        <vt:lpwstr>mailto:iod@rops.krakow.pl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</dc:title>
  <dc:creator>pcygan</dc:creator>
  <cp:lastModifiedBy>kszymura</cp:lastModifiedBy>
  <cp:revision>2</cp:revision>
  <cp:lastPrinted>2023-11-15T11:29:00Z</cp:lastPrinted>
  <dcterms:created xsi:type="dcterms:W3CDTF">2023-11-21T11:44:00Z</dcterms:created>
  <dcterms:modified xsi:type="dcterms:W3CDTF">2023-11-21T11:44:00Z</dcterms:modified>
</cp:coreProperties>
</file>